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</w:tblGrid>
      <w:tr w:rsidR="00244A2B" w14:paraId="39D53196" w14:textId="77777777" w:rsidTr="003F3D68">
        <w:tc>
          <w:tcPr>
            <w:tcW w:w="4668" w:type="dxa"/>
          </w:tcPr>
          <w:p w14:paraId="7247715F" w14:textId="6A0805C4" w:rsidR="00244A2B" w:rsidRDefault="00244A2B" w:rsidP="003F3D68">
            <w:pPr>
              <w:ind w:right="-94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42DC2CDF" w14:textId="204255DA" w:rsidR="00244A2B" w:rsidRDefault="00CC3039" w:rsidP="00244A2B">
      <w:pPr>
        <w:ind w:right="-94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4B5B0D">
        <w:rPr>
          <w:rFonts w:ascii="Marianne" w:eastAsia="Calibri" w:hAnsi="Marian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30E92" wp14:editId="0655F13A">
                <wp:simplePos x="0" y="0"/>
                <wp:positionH relativeFrom="margin">
                  <wp:align>left</wp:align>
                </wp:positionH>
                <wp:positionV relativeFrom="paragraph">
                  <wp:posOffset>-426720</wp:posOffset>
                </wp:positionV>
                <wp:extent cx="1758950" cy="5143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02B85F" w14:textId="60233DD6" w:rsidR="00244A2B" w:rsidRPr="004B5B0D" w:rsidRDefault="00CC3039" w:rsidP="00244A2B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="Marianne" w:eastAsia="Calibri" w:hAnsi="Marianne" w:cs="Times New Roman"/>
                                <w:b/>
                                <w:bCs/>
                                <w:color w:val="auto"/>
                                <w:sz w:val="2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Marianne" w:eastAsia="Calibri" w:hAnsi="Marianne" w:cs="Times New Roman"/>
                                <w:b/>
                                <w:bCs/>
                                <w:color w:val="auto"/>
                                <w:sz w:val="24"/>
                                <w:szCs w:val="22"/>
                                <w:lang w:eastAsia="en-US"/>
                              </w:rPr>
                              <w:t>Document à</w:t>
                            </w:r>
                            <w:r w:rsidR="00244A2B" w:rsidRPr="004B5B0D">
                              <w:rPr>
                                <w:rFonts w:ascii="Marianne" w:eastAsia="Calibri" w:hAnsi="Marianne" w:cs="Times New Roman"/>
                                <w:b/>
                                <w:bCs/>
                                <w:color w:val="auto"/>
                                <w:sz w:val="24"/>
                                <w:szCs w:val="22"/>
                                <w:lang w:eastAsia="en-US"/>
                              </w:rPr>
                              <w:t xml:space="preserve"> dactylographier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130E9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-33.6pt;width:138.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" stroked="f" strokeweight=".5pt">
                <v:textbox>
                  <w:txbxContent>
                    <w:p w14:paraId="2902B85F" w14:textId="60233DD6" w:rsidR="00244A2B" w:rsidRPr="004B5B0D" w:rsidRDefault="00CC3039" w:rsidP="00244A2B">
                      <w:pPr>
                        <w:pStyle w:val="Titre2"/>
                        <w:spacing w:before="0"/>
                        <w:jc w:val="center"/>
                        <w:rPr>
                          <w:rFonts w:ascii="Marianne" w:eastAsia="Calibri" w:hAnsi="Marianne" w:cs="Times New Roman"/>
                          <w:b/>
                          <w:bCs/>
                          <w:color w:val="auto"/>
                          <w:sz w:val="24"/>
                          <w:szCs w:val="22"/>
                          <w:lang w:eastAsia="en-US"/>
                        </w:rPr>
                      </w:pPr>
                      <w:r>
                        <w:rPr>
                          <w:rFonts w:ascii="Marianne" w:eastAsia="Calibri" w:hAnsi="Marianne" w:cs="Times New Roman"/>
                          <w:b/>
                          <w:bCs/>
                          <w:color w:val="auto"/>
                          <w:sz w:val="24"/>
                          <w:szCs w:val="22"/>
                          <w:lang w:eastAsia="en-US"/>
                        </w:rPr>
                        <w:t>Document à</w:t>
                      </w:r>
                      <w:r w:rsidR="00244A2B" w:rsidRPr="004B5B0D">
                        <w:rPr>
                          <w:rFonts w:ascii="Marianne" w:eastAsia="Calibri" w:hAnsi="Marianne" w:cs="Times New Roman"/>
                          <w:b/>
                          <w:bCs/>
                          <w:color w:val="auto"/>
                          <w:sz w:val="24"/>
                          <w:szCs w:val="22"/>
                          <w:lang w:eastAsia="en-US"/>
                        </w:rPr>
                        <w:t xml:space="preserve"> dactylographier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B237A3" w14:textId="2BE45AF2" w:rsidR="00244A2B" w:rsidRPr="004B5B0D" w:rsidRDefault="00CC3039" w:rsidP="00244A2B">
      <w:pPr>
        <w:tabs>
          <w:tab w:val="left" w:pos="5320"/>
        </w:tabs>
        <w:suppressAutoHyphens w:val="0"/>
        <w:spacing w:before="200" w:after="200" w:line="0" w:lineRule="atLeast"/>
        <w:rPr>
          <w:rFonts w:ascii="Marianne" w:eastAsia="Calibri" w:hAnsi="Marianne"/>
          <w:sz w:val="20"/>
          <w:szCs w:val="20"/>
          <w:lang w:eastAsia="en-US"/>
        </w:rPr>
      </w:pPr>
      <w:r w:rsidRPr="004B5B0D">
        <w:rPr>
          <w:rFonts w:ascii="Marianne" w:eastAsia="Calibri" w:hAnsi="Marianne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660BD2A" wp14:editId="7281CC14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1422400" cy="1495425"/>
                <wp:effectExtent l="0" t="0" r="25400" b="2857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D446" w14:textId="77777777" w:rsidR="00244A2B" w:rsidRPr="004B5B0D" w:rsidRDefault="00244A2B" w:rsidP="00244A2B">
                            <w:pPr>
                              <w:jc w:val="center"/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</w:pP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  <w:br/>
                              <w:t>Photo</w:t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  <w:br/>
                              <w:t>d’identité</w:t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  <w:br/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  <w:u w:val="single"/>
                              </w:rPr>
                              <w:t>récente</w:t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</w:rPr>
                              <w:br/>
                            </w:r>
                            <w:r w:rsidRPr="004B5B0D">
                              <w:rPr>
                                <w:rFonts w:ascii="Marianne" w:hAnsi="Marianne"/>
                                <w:color w:val="000000"/>
                                <w:szCs w:val="20"/>
                                <w:u w:val="single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BD2A" id="Text Box 3" o:spid="_x0000_s1027" type="#_x0000_t202" style="position:absolute;margin-left:0;margin-top:3.5pt;width:112pt;height:117.75pt;z-index:25166028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" strokeweight=".5pt">
                <v:textbox inset="7.45pt,3.85pt,7.45pt,3.85pt">
                  <w:txbxContent>
                    <w:p w14:paraId="6867D446" w14:textId="77777777" w:rsidR="00244A2B" w:rsidRPr="004B5B0D" w:rsidRDefault="00244A2B" w:rsidP="00244A2B">
                      <w:pPr>
                        <w:jc w:val="center"/>
                        <w:rPr>
                          <w:rFonts w:ascii="Marianne" w:hAnsi="Marianne"/>
                          <w:color w:val="000000"/>
                          <w:szCs w:val="20"/>
                        </w:rPr>
                      </w:pP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</w:rPr>
                        <w:br/>
                        <w:t>Photo</w:t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</w:rPr>
                        <w:br/>
                        <w:t>d’identité</w:t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</w:rPr>
                        <w:br/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  <w:u w:val="single"/>
                        </w:rPr>
                        <w:t>récente</w:t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</w:rPr>
                        <w:br/>
                      </w:r>
                      <w:r w:rsidRPr="004B5B0D">
                        <w:rPr>
                          <w:rFonts w:ascii="Marianne" w:hAnsi="Marianne"/>
                          <w:color w:val="000000"/>
                          <w:szCs w:val="20"/>
                          <w:u w:val="single"/>
                        </w:rPr>
                        <w:t>obligatoire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370D2CC6" w14:textId="37A0E4A4" w:rsidR="00244A2B" w:rsidRPr="004B5B0D" w:rsidRDefault="00244A2B" w:rsidP="00244A2B">
      <w:pPr>
        <w:tabs>
          <w:tab w:val="left" w:pos="5320"/>
        </w:tabs>
        <w:suppressAutoHyphens w:val="0"/>
        <w:spacing w:before="200" w:after="200" w:line="0" w:lineRule="atLeast"/>
        <w:rPr>
          <w:rFonts w:ascii="Marianne" w:eastAsia="Calibri" w:hAnsi="Marianne"/>
          <w:sz w:val="20"/>
          <w:szCs w:val="20"/>
          <w:lang w:eastAsia="en-US"/>
        </w:rPr>
      </w:pPr>
    </w:p>
    <w:p w14:paraId="0F7B897D" w14:textId="23B146E4" w:rsidR="00244A2B" w:rsidRPr="004B5B0D" w:rsidRDefault="00244A2B" w:rsidP="00BB55FF">
      <w:pPr>
        <w:tabs>
          <w:tab w:val="left" w:pos="5320"/>
        </w:tabs>
        <w:suppressAutoHyphens w:val="0"/>
        <w:spacing w:before="200" w:after="200" w:line="0" w:lineRule="atLeast"/>
        <w:jc w:val="center"/>
        <w:rPr>
          <w:rFonts w:ascii="Marianne" w:eastAsia="Calibri" w:hAnsi="Marianne"/>
          <w:sz w:val="20"/>
          <w:szCs w:val="20"/>
          <w:lang w:eastAsia="en-US"/>
        </w:rPr>
      </w:pPr>
    </w:p>
    <w:p w14:paraId="115646EC" w14:textId="45422474" w:rsidR="00244A2B" w:rsidRPr="004B5B0D" w:rsidRDefault="00244A2B" w:rsidP="00244A2B">
      <w:pPr>
        <w:tabs>
          <w:tab w:val="left" w:pos="5320"/>
        </w:tabs>
        <w:suppressAutoHyphens w:val="0"/>
        <w:spacing w:before="200" w:after="200" w:line="0" w:lineRule="atLeast"/>
        <w:rPr>
          <w:rFonts w:ascii="Marianne" w:eastAsia="Calibri" w:hAnsi="Marianne"/>
          <w:sz w:val="20"/>
          <w:szCs w:val="20"/>
          <w:lang w:eastAsia="en-US"/>
        </w:rPr>
      </w:pPr>
    </w:p>
    <w:p w14:paraId="33362A8A" w14:textId="39AB2008" w:rsidR="00244A2B" w:rsidRPr="004B5B0D" w:rsidRDefault="00244A2B" w:rsidP="00244A2B">
      <w:pPr>
        <w:tabs>
          <w:tab w:val="left" w:pos="5320"/>
        </w:tabs>
        <w:suppressAutoHyphens w:val="0"/>
        <w:spacing w:before="200" w:after="200" w:line="0" w:lineRule="atLeast"/>
        <w:rPr>
          <w:rFonts w:ascii="Marianne" w:eastAsia="Calibri" w:hAnsi="Marianne"/>
          <w:sz w:val="20"/>
          <w:szCs w:val="20"/>
          <w:lang w:eastAsia="en-US"/>
        </w:rPr>
      </w:pPr>
    </w:p>
    <w:p w14:paraId="76C0DFAF" w14:textId="77777777" w:rsidR="00CC3039" w:rsidRDefault="00CC3039" w:rsidP="00244A2B">
      <w:pPr>
        <w:suppressAutoHyphens w:val="0"/>
        <w:spacing w:before="400" w:after="200" w:line="276" w:lineRule="auto"/>
        <w:ind w:left="-567"/>
        <w:jc w:val="center"/>
        <w:outlineLvl w:val="2"/>
        <w:rPr>
          <w:rFonts w:ascii="Marianne" w:eastAsia="Calibri" w:hAnsi="Marianne"/>
          <w:b/>
          <w:bCs/>
          <w:color w:val="000091"/>
          <w:sz w:val="28"/>
          <w:lang w:eastAsia="en-US"/>
        </w:rPr>
      </w:pPr>
    </w:p>
    <w:p w14:paraId="400AAFBF" w14:textId="1C926C34" w:rsidR="00244A2B" w:rsidRPr="004B5B0D" w:rsidRDefault="00244A2B" w:rsidP="00244A2B">
      <w:pPr>
        <w:suppressAutoHyphens w:val="0"/>
        <w:spacing w:before="400" w:after="200" w:line="276" w:lineRule="auto"/>
        <w:ind w:left="-567"/>
        <w:jc w:val="center"/>
        <w:outlineLvl w:val="2"/>
        <w:rPr>
          <w:rFonts w:ascii="Marianne" w:eastAsia="Calibri" w:hAnsi="Marianne"/>
          <w:b/>
          <w:bCs/>
          <w:color w:val="000091"/>
          <w:sz w:val="28"/>
          <w:lang w:eastAsia="en-US"/>
        </w:rPr>
      </w:pPr>
      <w:r>
        <w:rPr>
          <w:rFonts w:ascii="Marianne" w:eastAsia="Calibri" w:hAnsi="Marianne"/>
          <w:b/>
          <w:bCs/>
          <w:color w:val="000091"/>
          <w:sz w:val="28"/>
          <w:lang w:eastAsia="en-US"/>
        </w:rPr>
        <w:t>Troisième concours</w:t>
      </w:r>
      <w:r w:rsidRPr="004B5B0D">
        <w:rPr>
          <w:rFonts w:ascii="Marianne" w:eastAsia="Calibri" w:hAnsi="Marianne"/>
          <w:b/>
          <w:bCs/>
          <w:color w:val="000091"/>
          <w:sz w:val="28"/>
          <w:lang w:eastAsia="en-US"/>
        </w:rPr>
        <w:t xml:space="preserve"> d'entrée à l’INSP de 2022</w:t>
      </w:r>
    </w:p>
    <w:p w14:paraId="75051464" w14:textId="61436012" w:rsidR="00244A2B" w:rsidRPr="004B5B0D" w:rsidRDefault="00244A2B" w:rsidP="00244A2B">
      <w:pPr>
        <w:suppressAutoHyphens w:val="0"/>
        <w:spacing w:before="400" w:after="200" w:line="276" w:lineRule="auto"/>
        <w:ind w:left="-993"/>
        <w:jc w:val="center"/>
        <w:outlineLvl w:val="2"/>
        <w:rPr>
          <w:rFonts w:ascii="Marianne" w:eastAsia="Calibri" w:hAnsi="Marianne"/>
          <w:color w:val="000091"/>
          <w:sz w:val="22"/>
          <w:szCs w:val="22"/>
          <w:lang w:eastAsia="en-US"/>
        </w:rPr>
      </w:pPr>
      <w:r w:rsidRPr="004B5B0D">
        <w:rPr>
          <w:rFonts w:ascii="Marianne" w:eastAsia="Calibri" w:hAnsi="Marianne"/>
          <w:color w:val="000091"/>
          <w:sz w:val="22"/>
          <w:szCs w:val="22"/>
          <w:lang w:eastAsia="en-US"/>
        </w:rPr>
        <w:t xml:space="preserve">Dossier de </w:t>
      </w:r>
      <w:r>
        <w:rPr>
          <w:rFonts w:ascii="Marianne" w:eastAsia="Calibri" w:hAnsi="Marianne"/>
          <w:color w:val="000091"/>
          <w:sz w:val="22"/>
          <w:szCs w:val="22"/>
          <w:lang w:eastAsia="en-US"/>
        </w:rPr>
        <w:t>reconnaissance des acquis de l’expérience professionnelle (RAEP)</w:t>
      </w:r>
    </w:p>
    <w:p w14:paraId="5EEC30A5" w14:textId="6196C4EC" w:rsidR="00244A2B" w:rsidRPr="00CC3039" w:rsidRDefault="00244A2B" w:rsidP="00244A2B">
      <w:pPr>
        <w:suppressAutoHyphens w:val="0"/>
        <w:spacing w:before="400" w:after="200" w:line="276" w:lineRule="auto"/>
        <w:ind w:right="565"/>
        <w:outlineLvl w:val="2"/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</w:pPr>
      <w:r w:rsidRPr="00CC3039"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  <w:br/>
        <w:t xml:space="preserve">Vous disposerez de </w:t>
      </w:r>
      <w:proofErr w:type="gramStart"/>
      <w:r w:rsidR="00852867"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  <w:t xml:space="preserve">cinq </w:t>
      </w:r>
      <w:r w:rsidRPr="00CC3039"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  <w:t>minutes maximum</w:t>
      </w:r>
      <w:proofErr w:type="gramEnd"/>
      <w:r w:rsidRPr="00CC3039">
        <w:rPr>
          <w:rFonts w:ascii="Marianne" w:eastAsia="Calibri" w:hAnsi="Marianne"/>
          <w:bCs/>
          <w:i/>
          <w:color w:val="C00000"/>
          <w:sz w:val="20"/>
          <w:szCs w:val="20"/>
          <w:u w:val="single"/>
          <w:lang w:eastAsia="en-US"/>
        </w:rPr>
        <w:t xml:space="preserve"> en début d’entretien pour vous présenter</w:t>
      </w:r>
    </w:p>
    <w:p w14:paraId="7254656B" w14:textId="77777777" w:rsidR="009018CD" w:rsidRPr="001325C9" w:rsidRDefault="009018CD" w:rsidP="00244A2B">
      <w:pPr>
        <w:jc w:val="both"/>
        <w:rPr>
          <w:rFonts w:ascii="Marianne" w:hAnsi="Marianne"/>
          <w:b/>
          <w:bCs/>
          <w:sz w:val="20"/>
          <w:szCs w:val="20"/>
        </w:rPr>
      </w:pPr>
    </w:p>
    <w:p w14:paraId="2AC3C11E" w14:textId="77777777" w:rsidR="005D16F1" w:rsidRPr="001325C9" w:rsidRDefault="000C3A0C" w:rsidP="00244A2B">
      <w:pPr>
        <w:tabs>
          <w:tab w:val="left" w:pos="2127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b/>
          <w:sz w:val="20"/>
          <w:szCs w:val="20"/>
        </w:rPr>
      </w:pPr>
      <w:r w:rsidRPr="001325C9">
        <w:rPr>
          <w:rFonts w:ascii="Marianne" w:hAnsi="Marianne" w:cs="Arial"/>
          <w:b/>
          <w:sz w:val="20"/>
          <w:szCs w:val="20"/>
        </w:rPr>
        <w:t>Nom</w:t>
      </w:r>
      <w:r w:rsidR="005D16F1" w:rsidRPr="001325C9">
        <w:rPr>
          <w:rFonts w:ascii="Marianne" w:hAnsi="Marianne" w:cs="Arial"/>
          <w:b/>
          <w:sz w:val="20"/>
          <w:szCs w:val="20"/>
        </w:rPr>
        <w:t xml:space="preserve"> (s)</w:t>
      </w:r>
      <w:r w:rsidRPr="001325C9">
        <w:rPr>
          <w:rFonts w:ascii="Marianne" w:hAnsi="Marianne" w:cs="Arial"/>
          <w:b/>
          <w:sz w:val="20"/>
          <w:szCs w:val="20"/>
        </w:rPr>
        <w:t xml:space="preserve"> </w:t>
      </w:r>
    </w:p>
    <w:p w14:paraId="32D4707E" w14:textId="77777777" w:rsidR="000C3A0C" w:rsidRPr="001325C9" w:rsidRDefault="005D16F1" w:rsidP="00244A2B">
      <w:pPr>
        <w:tabs>
          <w:tab w:val="left" w:pos="2127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sz w:val="20"/>
          <w:szCs w:val="20"/>
        </w:rPr>
      </w:pPr>
      <w:r w:rsidRPr="001325C9">
        <w:rPr>
          <w:rFonts w:ascii="Marianne" w:hAnsi="Marianne" w:cs="Arial"/>
          <w:sz w:val="20"/>
          <w:szCs w:val="20"/>
        </w:rPr>
        <w:t>-</w:t>
      </w:r>
      <w:r w:rsidR="000C3A0C" w:rsidRPr="001325C9">
        <w:rPr>
          <w:rFonts w:ascii="Marianne" w:hAnsi="Marianne" w:cs="Arial"/>
          <w:sz w:val="20"/>
          <w:szCs w:val="20"/>
        </w:rPr>
        <w:t xml:space="preserve"> </w:t>
      </w:r>
      <w:r w:rsidR="008B2E0B" w:rsidRPr="001325C9">
        <w:rPr>
          <w:rFonts w:ascii="Marianne" w:hAnsi="Marianne" w:cs="Arial"/>
          <w:sz w:val="20"/>
          <w:szCs w:val="20"/>
        </w:rPr>
        <w:t xml:space="preserve">de </w:t>
      </w:r>
      <w:r w:rsidR="000C3A0C" w:rsidRPr="001325C9">
        <w:rPr>
          <w:rFonts w:ascii="Marianne" w:hAnsi="Marianne" w:cs="Arial"/>
          <w:sz w:val="20"/>
          <w:szCs w:val="20"/>
        </w:rPr>
        <w:t>famille</w:t>
      </w:r>
      <w:r w:rsidR="000C3A0C" w:rsidRPr="001325C9">
        <w:rPr>
          <w:rFonts w:ascii="Calibri" w:hAnsi="Calibri" w:cs="Calibri"/>
          <w:sz w:val="20"/>
          <w:szCs w:val="20"/>
        </w:rPr>
        <w:t> </w:t>
      </w:r>
      <w:r w:rsidR="000C3A0C" w:rsidRPr="001325C9">
        <w:rPr>
          <w:rFonts w:ascii="Marianne" w:hAnsi="Marianne" w:cs="Arial"/>
          <w:sz w:val="20"/>
          <w:szCs w:val="20"/>
        </w:rPr>
        <w:t>:</w:t>
      </w:r>
      <w:r w:rsidR="000925EF" w:rsidRPr="001325C9">
        <w:rPr>
          <w:rFonts w:ascii="Marianne" w:hAnsi="Marianne" w:cs="Arial"/>
          <w:sz w:val="20"/>
          <w:szCs w:val="20"/>
        </w:rPr>
        <w:t xml:space="preserve"> </w:t>
      </w:r>
      <w:r w:rsidR="000925EF" w:rsidRPr="001325C9">
        <w:rPr>
          <w:rFonts w:ascii="Marianne" w:hAnsi="Marianne" w:cs="Arial"/>
          <w:sz w:val="20"/>
          <w:szCs w:val="20"/>
        </w:rPr>
        <w:tab/>
      </w:r>
      <w:r w:rsidR="000925EF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</w:t>
      </w:r>
      <w:r w:rsidR="00D064B8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</w:t>
      </w:r>
      <w:r w:rsidR="000925EF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__________________________________________________</w:t>
      </w:r>
    </w:p>
    <w:p w14:paraId="1AEC6E63" w14:textId="77777777" w:rsidR="000C3A0C" w:rsidRPr="001325C9" w:rsidRDefault="005D16F1" w:rsidP="00244A2B">
      <w:pPr>
        <w:tabs>
          <w:tab w:val="left" w:pos="2127"/>
        </w:tabs>
        <w:autoSpaceDE w:val="0"/>
        <w:autoSpaceDN w:val="0"/>
        <w:adjustRightInd w:val="0"/>
        <w:spacing w:after="120"/>
        <w:jc w:val="both"/>
        <w:rPr>
          <w:rFonts w:ascii="Marianne" w:hAnsi="Marianne" w:cs="Arial"/>
          <w:color w:val="A6A6A6" w:themeColor="background1" w:themeShade="A6"/>
          <w:sz w:val="20"/>
          <w:szCs w:val="20"/>
        </w:rPr>
      </w:pPr>
      <w:r w:rsidRPr="001325C9">
        <w:rPr>
          <w:rFonts w:ascii="Marianne" w:hAnsi="Marianne" w:cs="Arial"/>
          <w:sz w:val="20"/>
          <w:szCs w:val="20"/>
        </w:rPr>
        <w:t xml:space="preserve">- </w:t>
      </w:r>
      <w:r w:rsidR="000C3A0C" w:rsidRPr="001325C9">
        <w:rPr>
          <w:rFonts w:ascii="Marianne" w:hAnsi="Marianne" w:cs="Arial"/>
          <w:sz w:val="20"/>
          <w:szCs w:val="20"/>
        </w:rPr>
        <w:t>d’usage</w:t>
      </w:r>
      <w:r w:rsidR="000C3A0C" w:rsidRPr="001325C9">
        <w:rPr>
          <w:rFonts w:ascii="Calibri" w:hAnsi="Calibri" w:cs="Calibri"/>
          <w:sz w:val="20"/>
          <w:szCs w:val="20"/>
        </w:rPr>
        <w:t> </w:t>
      </w:r>
      <w:r w:rsidR="000C3A0C" w:rsidRPr="001325C9">
        <w:rPr>
          <w:rFonts w:ascii="Marianne" w:hAnsi="Marianne" w:cs="Arial"/>
          <w:sz w:val="20"/>
          <w:szCs w:val="20"/>
        </w:rPr>
        <w:t>:</w:t>
      </w:r>
      <w:r w:rsidR="000925EF" w:rsidRPr="001325C9">
        <w:rPr>
          <w:rFonts w:ascii="Marianne" w:hAnsi="Marianne" w:cs="Arial"/>
          <w:sz w:val="20"/>
          <w:szCs w:val="20"/>
        </w:rPr>
        <w:t xml:space="preserve"> </w:t>
      </w:r>
      <w:r w:rsidR="000925EF" w:rsidRPr="001325C9">
        <w:rPr>
          <w:rFonts w:ascii="Marianne" w:hAnsi="Marianne" w:cs="Arial"/>
          <w:sz w:val="20"/>
          <w:szCs w:val="20"/>
        </w:rPr>
        <w:tab/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__________________________________________________________________</w:t>
      </w:r>
    </w:p>
    <w:p w14:paraId="7B5392EB" w14:textId="5A0BADE7" w:rsidR="005D16F1" w:rsidRDefault="000C3A0C" w:rsidP="00244A2B">
      <w:pPr>
        <w:tabs>
          <w:tab w:val="left" w:pos="2127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 w:cs="Arial"/>
          <w:b/>
          <w:sz w:val="20"/>
          <w:szCs w:val="20"/>
        </w:rPr>
        <w:t>Prénoms</w:t>
      </w:r>
      <w:r w:rsidRPr="001325C9">
        <w:rPr>
          <w:rFonts w:ascii="Calibri" w:hAnsi="Calibri" w:cs="Calibri"/>
          <w:sz w:val="20"/>
          <w:szCs w:val="20"/>
        </w:rPr>
        <w:t> </w:t>
      </w:r>
      <w:r w:rsidRPr="001325C9">
        <w:rPr>
          <w:rFonts w:ascii="Marianne" w:hAnsi="Marianne" w:cs="Arial"/>
          <w:sz w:val="20"/>
          <w:szCs w:val="20"/>
        </w:rPr>
        <w:t>:</w:t>
      </w:r>
      <w:r w:rsidR="000925EF" w:rsidRPr="001325C9">
        <w:rPr>
          <w:rFonts w:ascii="Marianne" w:hAnsi="Marianne" w:cs="Arial"/>
          <w:sz w:val="20"/>
          <w:szCs w:val="20"/>
        </w:rPr>
        <w:tab/>
      </w:r>
      <w:r w:rsidR="005D16F1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__________________________________________________________________</w:t>
      </w:r>
    </w:p>
    <w:p w14:paraId="0D1B697D" w14:textId="77777777" w:rsidR="00CC3039" w:rsidRPr="001325C9" w:rsidRDefault="00CC3039" w:rsidP="00244A2B">
      <w:pPr>
        <w:tabs>
          <w:tab w:val="left" w:pos="2127"/>
        </w:tabs>
        <w:autoSpaceDE w:val="0"/>
        <w:autoSpaceDN w:val="0"/>
        <w:adjustRightInd w:val="0"/>
        <w:spacing w:after="240"/>
        <w:jc w:val="both"/>
        <w:rPr>
          <w:rFonts w:ascii="Marianne" w:hAnsi="Marianne" w:cs="Arial"/>
          <w:color w:val="D9D9D9" w:themeColor="background1" w:themeShade="D9"/>
          <w:sz w:val="20"/>
          <w:szCs w:val="20"/>
        </w:rPr>
      </w:pPr>
    </w:p>
    <w:p w14:paraId="7C68AF1C" w14:textId="63856EE0" w:rsidR="00CC3039" w:rsidRDefault="00376A08" w:rsidP="00244A2B">
      <w:pPr>
        <w:tabs>
          <w:tab w:val="left" w:leader="dot" w:pos="3600"/>
          <w:tab w:val="left" w:pos="5387"/>
          <w:tab w:val="left" w:pos="6521"/>
          <w:tab w:val="left" w:pos="8080"/>
        </w:tabs>
        <w:spacing w:after="120"/>
        <w:rPr>
          <w:rFonts w:ascii="Marianne" w:hAnsi="Marianne"/>
          <w:b/>
          <w:sz w:val="20"/>
          <w:szCs w:val="20"/>
        </w:rPr>
      </w:pPr>
      <w:r w:rsidRPr="001325C9">
        <w:rPr>
          <w:rFonts w:ascii="Marianne" w:hAnsi="Marianne"/>
          <w:b/>
          <w:sz w:val="20"/>
          <w:szCs w:val="20"/>
        </w:rPr>
        <w:t xml:space="preserve">Vous exercez votre activité </w:t>
      </w:r>
      <w:r w:rsidR="00C7064A" w:rsidRPr="001325C9">
        <w:rPr>
          <w:rFonts w:ascii="Marianne" w:hAnsi="Marianne"/>
          <w:b/>
          <w:sz w:val="20"/>
          <w:szCs w:val="20"/>
        </w:rPr>
        <w:t xml:space="preserve">actuelle </w:t>
      </w:r>
      <w:r w:rsidR="0038481B" w:rsidRPr="001325C9">
        <w:rPr>
          <w:rFonts w:ascii="Marianne" w:hAnsi="Marianne"/>
          <w:b/>
          <w:sz w:val="20"/>
          <w:szCs w:val="20"/>
        </w:rPr>
        <w:t>en tant que</w:t>
      </w:r>
      <w:r w:rsidR="00636CC0" w:rsidRPr="001325C9">
        <w:rPr>
          <w:rFonts w:ascii="Calibri" w:hAnsi="Calibri" w:cs="Calibri"/>
          <w:b/>
          <w:sz w:val="20"/>
          <w:szCs w:val="20"/>
        </w:rPr>
        <w:t> </w:t>
      </w:r>
      <w:r w:rsidR="00636CC0" w:rsidRPr="001325C9">
        <w:rPr>
          <w:rFonts w:ascii="Marianne" w:hAnsi="Marianne"/>
          <w:b/>
          <w:sz w:val="20"/>
          <w:szCs w:val="20"/>
        </w:rPr>
        <w:t>:</w:t>
      </w:r>
    </w:p>
    <w:p w14:paraId="10FB7EF7" w14:textId="77777777" w:rsidR="00CC3039" w:rsidRPr="00CC3039" w:rsidRDefault="00CC3039" w:rsidP="00244A2B">
      <w:pPr>
        <w:tabs>
          <w:tab w:val="left" w:leader="dot" w:pos="3600"/>
          <w:tab w:val="left" w:pos="5387"/>
          <w:tab w:val="left" w:pos="6521"/>
          <w:tab w:val="left" w:pos="8080"/>
        </w:tabs>
        <w:spacing w:after="120"/>
        <w:rPr>
          <w:rFonts w:ascii="Marianne" w:hAnsi="Marianne"/>
          <w:b/>
          <w:sz w:val="20"/>
          <w:szCs w:val="20"/>
        </w:rPr>
      </w:pPr>
    </w:p>
    <w:p w14:paraId="194C9552" w14:textId="77777777" w:rsidR="00D064B8" w:rsidRPr="001325C9" w:rsidRDefault="00636CC0" w:rsidP="00244A2B">
      <w:pPr>
        <w:tabs>
          <w:tab w:val="left" w:pos="426"/>
          <w:tab w:val="left" w:pos="3969"/>
        </w:tabs>
        <w:spacing w:after="120"/>
        <w:rPr>
          <w:rFonts w:ascii="Marianne" w:hAnsi="Marianne"/>
          <w:sz w:val="20"/>
          <w:szCs w:val="20"/>
        </w:rPr>
      </w:pP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  <w:r w:rsidR="005D16F1" w:rsidRPr="001325C9">
        <w:rPr>
          <w:rFonts w:ascii="Marianne" w:hAnsi="Marianne"/>
          <w:b/>
          <w:bCs/>
          <w:sz w:val="20"/>
          <w:szCs w:val="20"/>
        </w:rPr>
        <w:tab/>
      </w:r>
      <w:r w:rsidR="0038481B" w:rsidRPr="001325C9">
        <w:rPr>
          <w:rFonts w:ascii="Marianne" w:hAnsi="Marianne"/>
          <w:b/>
          <w:bCs/>
          <w:sz w:val="20"/>
          <w:szCs w:val="20"/>
        </w:rPr>
        <w:t>Salarié</w:t>
      </w:r>
      <w:r w:rsidR="00A10D48" w:rsidRPr="001325C9">
        <w:rPr>
          <w:rFonts w:ascii="Marianne" w:hAnsi="Marianne"/>
          <w:b/>
          <w:bCs/>
          <w:sz w:val="20"/>
          <w:szCs w:val="20"/>
        </w:rPr>
        <w:t>(e)</w:t>
      </w:r>
      <w:r w:rsidR="0038481B" w:rsidRPr="001325C9">
        <w:rPr>
          <w:rFonts w:ascii="Marianne" w:hAnsi="Marianne"/>
          <w:b/>
          <w:bCs/>
          <w:sz w:val="20"/>
          <w:szCs w:val="20"/>
        </w:rPr>
        <w:t xml:space="preserve"> du secteur privé</w:t>
      </w:r>
      <w:r w:rsidR="007C2337" w:rsidRPr="001325C9">
        <w:rPr>
          <w:rFonts w:ascii="Calibri" w:hAnsi="Calibri" w:cs="Calibri"/>
          <w:b/>
          <w:bCs/>
          <w:sz w:val="20"/>
          <w:szCs w:val="20"/>
        </w:rPr>
        <w:t> </w:t>
      </w:r>
      <w:r w:rsidR="007C2337" w:rsidRPr="001325C9">
        <w:rPr>
          <w:rFonts w:ascii="Marianne" w:hAnsi="Marianne"/>
          <w:b/>
          <w:bCs/>
          <w:sz w:val="20"/>
          <w:szCs w:val="20"/>
        </w:rPr>
        <w:tab/>
      </w:r>
      <w:r w:rsidR="0038481B" w:rsidRPr="001325C9">
        <w:rPr>
          <w:rFonts w:ascii="Marianne" w:hAnsi="Marianne"/>
          <w:sz w:val="20"/>
          <w:szCs w:val="20"/>
        </w:rPr>
        <w:t>Cadre</w:t>
      </w:r>
      <w:r w:rsidR="0038481B" w:rsidRPr="001325C9">
        <w:rPr>
          <w:rFonts w:ascii="Calibri" w:hAnsi="Calibri" w:cs="Calibri"/>
          <w:sz w:val="20"/>
          <w:szCs w:val="20"/>
        </w:rPr>
        <w:t> </w:t>
      </w:r>
      <w:r w:rsidR="0038481B" w:rsidRPr="001325C9">
        <w:rPr>
          <w:rFonts w:ascii="Marianne" w:hAnsi="Marianne"/>
          <w:sz w:val="20"/>
          <w:szCs w:val="20"/>
        </w:rPr>
        <w:t xml:space="preserve">: </w:t>
      </w:r>
      <w:r w:rsidR="00D064B8" w:rsidRPr="001325C9">
        <w:rPr>
          <w:rFonts w:ascii="Marianne" w:hAnsi="Marianne"/>
          <w:sz w:val="20"/>
          <w:szCs w:val="20"/>
        </w:rPr>
        <w:tab/>
      </w: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  <w:r w:rsidR="0038481B" w:rsidRPr="001325C9">
        <w:rPr>
          <w:rFonts w:ascii="Marianne" w:hAnsi="Marianne"/>
          <w:sz w:val="20"/>
          <w:szCs w:val="20"/>
        </w:rPr>
        <w:tab/>
      </w:r>
      <w:r w:rsidR="00D064B8" w:rsidRPr="001325C9">
        <w:rPr>
          <w:rFonts w:ascii="Marianne" w:hAnsi="Marianne"/>
          <w:sz w:val="20"/>
          <w:szCs w:val="20"/>
        </w:rPr>
        <w:tab/>
      </w:r>
      <w:proofErr w:type="gramStart"/>
      <w:r w:rsidR="0038481B" w:rsidRPr="001325C9">
        <w:rPr>
          <w:rFonts w:ascii="Marianne" w:hAnsi="Marianne"/>
          <w:sz w:val="20"/>
          <w:szCs w:val="20"/>
        </w:rPr>
        <w:t>Non cadre</w:t>
      </w:r>
      <w:proofErr w:type="gramEnd"/>
      <w:r w:rsidR="0038481B" w:rsidRPr="001325C9">
        <w:rPr>
          <w:rFonts w:ascii="Calibri" w:hAnsi="Calibri" w:cs="Calibri"/>
          <w:sz w:val="20"/>
          <w:szCs w:val="20"/>
        </w:rPr>
        <w:t> </w:t>
      </w:r>
      <w:r w:rsidR="0038481B" w:rsidRPr="001325C9">
        <w:rPr>
          <w:rFonts w:ascii="Marianne" w:hAnsi="Marianne"/>
          <w:sz w:val="20"/>
          <w:szCs w:val="20"/>
        </w:rPr>
        <w:t xml:space="preserve">: </w:t>
      </w:r>
      <w:r w:rsidR="00D064B8" w:rsidRPr="001325C9">
        <w:rPr>
          <w:rFonts w:ascii="Marianne" w:hAnsi="Marianne"/>
          <w:sz w:val="20"/>
          <w:szCs w:val="20"/>
        </w:rPr>
        <w:tab/>
      </w: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</w:p>
    <w:p w14:paraId="2A093545" w14:textId="77777777" w:rsidR="005D16F1" w:rsidRPr="001325C9" w:rsidRDefault="0038481B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 xml:space="preserve">Nature de l’entreprise </w:t>
      </w:r>
      <w:r w:rsidRPr="001325C9">
        <w:rPr>
          <w:rFonts w:ascii="Marianne" w:hAnsi="Marianne"/>
          <w:sz w:val="20"/>
          <w:szCs w:val="20"/>
        </w:rPr>
        <w:tab/>
      </w:r>
      <w:r w:rsidR="00D064B8" w:rsidRPr="001325C9">
        <w:rPr>
          <w:rFonts w:ascii="Marianne" w:hAnsi="Marianne"/>
          <w:sz w:val="20"/>
          <w:szCs w:val="20"/>
        </w:rPr>
        <w:t xml:space="preserve">: </w:t>
      </w:r>
      <w:r w:rsidR="005D16F1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</w:t>
      </w:r>
      <w:r w:rsidR="005D16F1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</w:t>
      </w:r>
      <w:r w:rsidR="00F77A3E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</w:t>
      </w:r>
    </w:p>
    <w:p w14:paraId="3E4D60AC" w14:textId="77777777" w:rsidR="0038481B" w:rsidRPr="001325C9" w:rsidRDefault="0038481B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>Secteur d’activité</w:t>
      </w:r>
      <w:r w:rsidRPr="001325C9">
        <w:rPr>
          <w:rFonts w:ascii="Calibri" w:hAnsi="Calibri" w:cs="Calibri"/>
          <w:sz w:val="20"/>
          <w:szCs w:val="20"/>
        </w:rPr>
        <w:t> </w:t>
      </w:r>
      <w:r w:rsidRPr="001325C9">
        <w:rPr>
          <w:rFonts w:ascii="Marianne" w:hAnsi="Marianne"/>
          <w:sz w:val="20"/>
          <w:szCs w:val="20"/>
        </w:rPr>
        <w:tab/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</w:t>
      </w:r>
      <w:r w:rsidR="00F77A3E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</w:t>
      </w:r>
    </w:p>
    <w:p w14:paraId="05B7CACC" w14:textId="7071E803" w:rsidR="00CC3039" w:rsidRDefault="0038481B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>Intitulé de l’emploi</w:t>
      </w:r>
      <w:r w:rsidRPr="001325C9">
        <w:rPr>
          <w:rFonts w:ascii="Calibri" w:hAnsi="Calibri" w:cs="Calibri"/>
          <w:sz w:val="20"/>
          <w:szCs w:val="20"/>
        </w:rPr>
        <w:t> </w:t>
      </w:r>
      <w:r w:rsidRPr="001325C9">
        <w:rPr>
          <w:rFonts w:ascii="Marianne" w:hAnsi="Marianne"/>
          <w:sz w:val="20"/>
          <w:szCs w:val="20"/>
        </w:rPr>
        <w:tab/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</w:t>
      </w:r>
      <w:r w:rsidR="00F77A3E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</w:t>
      </w:r>
    </w:p>
    <w:p w14:paraId="5CDE9EF8" w14:textId="77777777" w:rsidR="00CC3039" w:rsidRDefault="00CC3039">
      <w:pPr>
        <w:suppressAutoHyphens w:val="0"/>
        <w:spacing w:after="200" w:line="276" w:lineRule="auto"/>
        <w:rPr>
          <w:rFonts w:ascii="Marianne" w:hAnsi="Marianne" w:cs="Arial"/>
          <w:color w:val="D9D9D9" w:themeColor="background1" w:themeShade="D9"/>
          <w:sz w:val="20"/>
          <w:szCs w:val="20"/>
        </w:rPr>
      </w:pPr>
      <w:r>
        <w:rPr>
          <w:rFonts w:ascii="Marianne" w:hAnsi="Marianne" w:cs="Arial"/>
          <w:color w:val="D9D9D9" w:themeColor="background1" w:themeShade="D9"/>
          <w:sz w:val="20"/>
          <w:szCs w:val="20"/>
        </w:rPr>
        <w:br w:type="page"/>
      </w:r>
    </w:p>
    <w:p w14:paraId="5E90212D" w14:textId="77777777" w:rsidR="00D064B8" w:rsidRPr="001325C9" w:rsidRDefault="00636CC0" w:rsidP="00244A2B">
      <w:pPr>
        <w:pStyle w:val="Paragraphedeliste"/>
        <w:tabs>
          <w:tab w:val="left" w:pos="426"/>
          <w:tab w:val="left" w:pos="6480"/>
          <w:tab w:val="left" w:pos="8100"/>
        </w:tabs>
        <w:spacing w:after="120"/>
        <w:ind w:left="0"/>
        <w:rPr>
          <w:rFonts w:ascii="Marianne" w:hAnsi="Marianne"/>
          <w:b/>
          <w:bCs/>
          <w:sz w:val="20"/>
          <w:szCs w:val="20"/>
        </w:rPr>
      </w:pPr>
      <w:r w:rsidRPr="001325C9">
        <w:rPr>
          <w:rFonts w:ascii="Marianne" w:hAnsi="Marianne"/>
          <w:sz w:val="20"/>
          <w:szCs w:val="20"/>
          <w:bdr w:val="single" w:sz="4" w:space="0" w:color="auto"/>
        </w:rPr>
        <w:lastRenderedPageBreak/>
        <w:sym w:font="Webdings" w:char="F063"/>
      </w:r>
      <w:r w:rsidR="005D16F1" w:rsidRPr="001325C9">
        <w:rPr>
          <w:rFonts w:ascii="Marianne" w:hAnsi="Marianne"/>
          <w:b/>
          <w:bCs/>
          <w:sz w:val="20"/>
          <w:szCs w:val="20"/>
        </w:rPr>
        <w:tab/>
      </w:r>
      <w:r w:rsidR="00F77A3E" w:rsidRPr="001325C9">
        <w:rPr>
          <w:rFonts w:ascii="Marianne" w:hAnsi="Marianne"/>
          <w:b/>
          <w:bCs/>
          <w:sz w:val="20"/>
          <w:szCs w:val="20"/>
        </w:rPr>
        <w:t>Profession libérale</w:t>
      </w:r>
      <w:r w:rsidR="00D064B8" w:rsidRPr="001325C9">
        <w:rPr>
          <w:rFonts w:ascii="Marianne" w:hAnsi="Marianne"/>
          <w:b/>
          <w:bCs/>
          <w:sz w:val="20"/>
          <w:szCs w:val="20"/>
        </w:rPr>
        <w:t xml:space="preserve"> </w:t>
      </w:r>
    </w:p>
    <w:p w14:paraId="5A55A67E" w14:textId="77777777" w:rsidR="00F77A3E" w:rsidRPr="001325C9" w:rsidRDefault="00F77A3E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>Intitulé de la profession</w:t>
      </w:r>
      <w:r w:rsidRPr="001325C9">
        <w:rPr>
          <w:rFonts w:ascii="Marianne" w:hAnsi="Marianne"/>
          <w:sz w:val="20"/>
          <w:szCs w:val="20"/>
        </w:rPr>
        <w:tab/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</w:t>
      </w:r>
      <w:r w:rsidR="00DF073B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________________________________________</w:t>
      </w:r>
    </w:p>
    <w:p w14:paraId="22E1263D" w14:textId="77777777" w:rsidR="00F77A3E" w:rsidRPr="001325C9" w:rsidRDefault="00F77A3E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 xml:space="preserve">Statut juridique </w:t>
      </w:r>
      <w:r w:rsidR="0099655A" w:rsidRPr="001325C9">
        <w:rPr>
          <w:rFonts w:ascii="Marianne" w:hAnsi="Marianne"/>
          <w:sz w:val="20"/>
          <w:szCs w:val="20"/>
        </w:rPr>
        <w:tab/>
      </w:r>
      <w:r w:rsidRPr="001325C9">
        <w:rPr>
          <w:rFonts w:ascii="Marianne" w:hAnsi="Marianne"/>
          <w:sz w:val="20"/>
          <w:szCs w:val="20"/>
        </w:rPr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</w:t>
      </w:r>
      <w:r w:rsidR="00282F8A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</w:t>
      </w:r>
    </w:p>
    <w:p w14:paraId="3284AC4E" w14:textId="74AAC563" w:rsidR="00244A2B" w:rsidRDefault="00F77A3E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>Secteur d’activité</w:t>
      </w:r>
      <w:r w:rsidRPr="001325C9">
        <w:rPr>
          <w:rFonts w:ascii="Calibri" w:hAnsi="Calibri" w:cs="Calibri"/>
          <w:sz w:val="20"/>
          <w:szCs w:val="20"/>
        </w:rPr>
        <w:t> </w:t>
      </w:r>
      <w:r w:rsidRPr="001325C9">
        <w:rPr>
          <w:rFonts w:ascii="Marianne" w:hAnsi="Marianne"/>
          <w:sz w:val="20"/>
          <w:szCs w:val="20"/>
        </w:rPr>
        <w:tab/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</w:t>
      </w:r>
      <w:r w:rsidR="00DF073B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_______________________________________</w:t>
      </w:r>
    </w:p>
    <w:p w14:paraId="5DA3EC3D" w14:textId="77777777" w:rsidR="00F77A3E" w:rsidRPr="001325C9" w:rsidRDefault="00F77A3E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</w:p>
    <w:p w14:paraId="26D30461" w14:textId="77777777" w:rsidR="00F77A3E" w:rsidRPr="001325C9" w:rsidRDefault="00636CC0" w:rsidP="00244A2B">
      <w:pPr>
        <w:tabs>
          <w:tab w:val="left" w:pos="426"/>
          <w:tab w:val="left" w:pos="3969"/>
        </w:tabs>
        <w:spacing w:after="120"/>
        <w:rPr>
          <w:rFonts w:ascii="Marianne" w:hAnsi="Marianne"/>
          <w:sz w:val="20"/>
          <w:szCs w:val="20"/>
        </w:rPr>
      </w:pP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  <w:r w:rsidR="00F77A3E" w:rsidRPr="001325C9">
        <w:rPr>
          <w:rFonts w:ascii="Marianne" w:hAnsi="Marianne"/>
          <w:b/>
          <w:bCs/>
          <w:sz w:val="20"/>
          <w:szCs w:val="20"/>
        </w:rPr>
        <w:tab/>
        <w:t>R</w:t>
      </w:r>
      <w:r w:rsidR="00E64BC0" w:rsidRPr="001325C9">
        <w:rPr>
          <w:rFonts w:ascii="Marianne" w:hAnsi="Marianne"/>
          <w:b/>
          <w:bCs/>
          <w:sz w:val="20"/>
          <w:szCs w:val="20"/>
        </w:rPr>
        <w:t>esponsable</w:t>
      </w:r>
      <w:r w:rsidR="006F1074" w:rsidRPr="001325C9">
        <w:rPr>
          <w:rStyle w:val="Appelnotedebasdep"/>
          <w:rFonts w:ascii="Marianne" w:hAnsi="Marianne"/>
          <w:bCs/>
          <w:sz w:val="20"/>
          <w:szCs w:val="20"/>
        </w:rPr>
        <w:t xml:space="preserve"> </w:t>
      </w:r>
      <w:proofErr w:type="gramStart"/>
      <w:r w:rsidR="00F77A3E" w:rsidRPr="001325C9">
        <w:rPr>
          <w:rFonts w:ascii="Marianne" w:hAnsi="Marianne"/>
          <w:b/>
          <w:bCs/>
          <w:sz w:val="20"/>
          <w:szCs w:val="20"/>
        </w:rPr>
        <w:t>d’une association</w:t>
      </w:r>
      <w:r w:rsidR="00F77A3E" w:rsidRPr="001325C9">
        <w:rPr>
          <w:rFonts w:ascii="Marianne" w:hAnsi="Marianne"/>
          <w:b/>
          <w:bCs/>
          <w:sz w:val="20"/>
          <w:szCs w:val="20"/>
        </w:rPr>
        <w:tab/>
      </w:r>
      <w:r w:rsidR="00F77A3E" w:rsidRPr="001325C9">
        <w:rPr>
          <w:rFonts w:ascii="Marianne" w:hAnsi="Marianne"/>
          <w:sz w:val="20"/>
          <w:szCs w:val="20"/>
        </w:rPr>
        <w:t>Salarié</w:t>
      </w:r>
      <w:proofErr w:type="gramEnd"/>
      <w:r w:rsidR="00F77A3E" w:rsidRPr="001325C9">
        <w:rPr>
          <w:rFonts w:ascii="Calibri" w:hAnsi="Calibri" w:cs="Calibri"/>
          <w:sz w:val="20"/>
          <w:szCs w:val="20"/>
        </w:rPr>
        <w:t> </w:t>
      </w:r>
      <w:r w:rsidR="00F77A3E" w:rsidRPr="001325C9">
        <w:rPr>
          <w:rFonts w:ascii="Marianne" w:hAnsi="Marianne"/>
          <w:sz w:val="20"/>
          <w:szCs w:val="20"/>
        </w:rPr>
        <w:t xml:space="preserve">: </w:t>
      </w:r>
      <w:r w:rsidR="00F77A3E" w:rsidRPr="001325C9">
        <w:rPr>
          <w:rFonts w:ascii="Marianne" w:hAnsi="Marianne"/>
          <w:sz w:val="20"/>
          <w:szCs w:val="20"/>
        </w:rPr>
        <w:tab/>
      </w: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  <w:r w:rsidR="00F77A3E" w:rsidRPr="001325C9">
        <w:rPr>
          <w:rFonts w:ascii="Marianne" w:hAnsi="Marianne"/>
          <w:sz w:val="20"/>
          <w:szCs w:val="20"/>
        </w:rPr>
        <w:tab/>
      </w:r>
      <w:r w:rsidR="00F77A3E" w:rsidRPr="001325C9">
        <w:rPr>
          <w:rFonts w:ascii="Marianne" w:hAnsi="Marianne"/>
          <w:sz w:val="20"/>
          <w:szCs w:val="20"/>
        </w:rPr>
        <w:tab/>
        <w:t>bénévole</w:t>
      </w:r>
      <w:r w:rsidR="00F77A3E" w:rsidRPr="001325C9">
        <w:rPr>
          <w:rFonts w:ascii="Calibri" w:hAnsi="Calibri" w:cs="Calibri"/>
          <w:sz w:val="20"/>
          <w:szCs w:val="20"/>
        </w:rPr>
        <w:t> </w:t>
      </w:r>
      <w:r w:rsidR="00F77A3E" w:rsidRPr="001325C9">
        <w:rPr>
          <w:rFonts w:ascii="Marianne" w:hAnsi="Marianne"/>
          <w:sz w:val="20"/>
          <w:szCs w:val="20"/>
        </w:rPr>
        <w:t xml:space="preserve">: </w:t>
      </w:r>
      <w:r w:rsidR="00F77A3E" w:rsidRPr="001325C9">
        <w:rPr>
          <w:rFonts w:ascii="Marianne" w:hAnsi="Marianne"/>
          <w:sz w:val="20"/>
          <w:szCs w:val="20"/>
        </w:rPr>
        <w:tab/>
      </w: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</w:p>
    <w:p w14:paraId="085BC121" w14:textId="77777777" w:rsidR="00F77A3E" w:rsidRPr="001325C9" w:rsidRDefault="00F77A3E" w:rsidP="00244A2B">
      <w:pPr>
        <w:tabs>
          <w:tab w:val="left" w:pos="2552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 xml:space="preserve">Titre exact de l’association </w:t>
      </w:r>
      <w:r w:rsidRPr="001325C9">
        <w:rPr>
          <w:rFonts w:ascii="Marianne" w:hAnsi="Marianne"/>
          <w:sz w:val="20"/>
          <w:szCs w:val="20"/>
        </w:rPr>
        <w:tab/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_____________________________________________________________</w:t>
      </w:r>
    </w:p>
    <w:p w14:paraId="430CB1D5" w14:textId="77777777" w:rsidR="00F77A3E" w:rsidRPr="001325C9" w:rsidRDefault="00F77A3E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>Son but</w:t>
      </w:r>
      <w:r w:rsidRPr="001325C9">
        <w:rPr>
          <w:rFonts w:ascii="Calibri" w:hAnsi="Calibri" w:cs="Calibri"/>
          <w:sz w:val="20"/>
          <w:szCs w:val="20"/>
        </w:rPr>
        <w:t> </w:t>
      </w:r>
      <w:r w:rsidR="00597232" w:rsidRPr="001325C9">
        <w:rPr>
          <w:rFonts w:ascii="Marianne" w:hAnsi="Marianne"/>
          <w:sz w:val="20"/>
          <w:szCs w:val="20"/>
        </w:rPr>
        <w:tab/>
      </w:r>
      <w:r w:rsidRPr="001325C9">
        <w:rPr>
          <w:rFonts w:ascii="Marianne" w:hAnsi="Marianne"/>
          <w:sz w:val="20"/>
          <w:szCs w:val="20"/>
        </w:rPr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</w:t>
      </w:r>
      <w:r w:rsidR="00597232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</w:t>
      </w:r>
      <w:r w:rsidR="00DF073B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</w:t>
      </w:r>
      <w:r w:rsidR="00597232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</w:t>
      </w:r>
    </w:p>
    <w:p w14:paraId="590EFD9D" w14:textId="1B427950" w:rsidR="00F77A3E" w:rsidRDefault="00F77A3E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>Votre fonction</w:t>
      </w:r>
      <w:r w:rsidR="006F1074" w:rsidRPr="001325C9">
        <w:rPr>
          <w:rStyle w:val="Appelnotedebasdep"/>
          <w:rFonts w:ascii="Marianne" w:hAnsi="Marianne"/>
          <w:bCs/>
          <w:sz w:val="20"/>
          <w:szCs w:val="20"/>
        </w:rPr>
        <w:footnoteReference w:id="1"/>
      </w:r>
      <w:r w:rsidRPr="001325C9">
        <w:rPr>
          <w:rFonts w:ascii="Marianne" w:hAnsi="Marianne"/>
          <w:sz w:val="20"/>
          <w:szCs w:val="20"/>
        </w:rPr>
        <w:tab/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</w:t>
      </w:r>
      <w:r w:rsidR="00DF073B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</w:t>
      </w:r>
    </w:p>
    <w:p w14:paraId="6034B2A6" w14:textId="77777777" w:rsidR="00CC3039" w:rsidRPr="001325C9" w:rsidRDefault="00CC3039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/>
          <w:sz w:val="20"/>
          <w:szCs w:val="20"/>
        </w:rPr>
      </w:pPr>
    </w:p>
    <w:p w14:paraId="2F244395" w14:textId="77777777" w:rsidR="00F77A3E" w:rsidRPr="001325C9" w:rsidRDefault="00636CC0" w:rsidP="00244A2B">
      <w:pPr>
        <w:pStyle w:val="Paragraphedeliste"/>
        <w:tabs>
          <w:tab w:val="left" w:pos="426"/>
          <w:tab w:val="left" w:pos="6480"/>
          <w:tab w:val="left" w:pos="8100"/>
        </w:tabs>
        <w:spacing w:after="120"/>
        <w:ind w:left="0"/>
        <w:rPr>
          <w:rFonts w:ascii="Marianne" w:hAnsi="Marianne"/>
          <w:b/>
          <w:bCs/>
          <w:sz w:val="20"/>
          <w:szCs w:val="20"/>
        </w:rPr>
      </w:pP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  <w:r w:rsidR="00F77A3E" w:rsidRPr="001325C9">
        <w:rPr>
          <w:rFonts w:ascii="Marianne" w:hAnsi="Marianne"/>
          <w:b/>
          <w:bCs/>
          <w:sz w:val="20"/>
          <w:szCs w:val="20"/>
        </w:rPr>
        <w:tab/>
      </w:r>
      <w:r w:rsidR="00027846" w:rsidRPr="001325C9">
        <w:rPr>
          <w:rFonts w:ascii="Marianne" w:hAnsi="Marianne"/>
          <w:b/>
          <w:bCs/>
          <w:sz w:val="20"/>
          <w:szCs w:val="20"/>
        </w:rPr>
        <w:t xml:space="preserve">Elu(e) local(e) </w:t>
      </w:r>
      <w:r w:rsidR="000A21DE" w:rsidRPr="001325C9">
        <w:rPr>
          <w:rFonts w:ascii="Marianne" w:hAnsi="Marianne"/>
          <w:sz w:val="20"/>
          <w:szCs w:val="20"/>
        </w:rPr>
        <w:t>(</w:t>
      </w:r>
      <w:r w:rsidR="00027846" w:rsidRPr="001325C9">
        <w:rPr>
          <w:rFonts w:ascii="Marianne" w:hAnsi="Marianne"/>
          <w:sz w:val="20"/>
          <w:szCs w:val="20"/>
        </w:rPr>
        <w:t xml:space="preserve">mandat actuel </w:t>
      </w:r>
      <w:r w:rsidR="000A21DE" w:rsidRPr="001325C9">
        <w:rPr>
          <w:rFonts w:ascii="Marianne" w:hAnsi="Marianne"/>
          <w:sz w:val="20"/>
          <w:szCs w:val="20"/>
        </w:rPr>
        <w:t>hors activité professionnelle salariée)</w:t>
      </w:r>
    </w:p>
    <w:p w14:paraId="1D4172EA" w14:textId="77777777" w:rsidR="00F77A3E" w:rsidRPr="001325C9" w:rsidRDefault="00F77A3E" w:rsidP="00244A2B">
      <w:pPr>
        <w:tabs>
          <w:tab w:val="left" w:pos="2127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 xml:space="preserve">Intitulé </w:t>
      </w:r>
      <w:r w:rsidR="000A21DE" w:rsidRPr="001325C9">
        <w:rPr>
          <w:rFonts w:ascii="Marianne" w:hAnsi="Marianne"/>
          <w:sz w:val="20"/>
          <w:szCs w:val="20"/>
        </w:rPr>
        <w:t>du mandat</w:t>
      </w:r>
      <w:r w:rsidRPr="001325C9">
        <w:rPr>
          <w:rFonts w:ascii="Marianne" w:hAnsi="Marianne"/>
          <w:sz w:val="20"/>
          <w:szCs w:val="20"/>
        </w:rPr>
        <w:tab/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</w:t>
      </w:r>
      <w:r w:rsidR="00DF073B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_______________________________________</w:t>
      </w:r>
    </w:p>
    <w:p w14:paraId="72E22EEE" w14:textId="21F0FF91" w:rsidR="00682216" w:rsidRDefault="000A21DE" w:rsidP="00244A2B">
      <w:pPr>
        <w:tabs>
          <w:tab w:val="left" w:pos="2268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</w:rPr>
        <w:t>Nature de la collectivité et strate démographique</w:t>
      </w:r>
      <w:r w:rsidR="00F77A3E" w:rsidRPr="001325C9">
        <w:rPr>
          <w:rFonts w:ascii="Marianne" w:hAnsi="Marianne"/>
          <w:sz w:val="20"/>
          <w:szCs w:val="20"/>
        </w:rPr>
        <w:t xml:space="preserve"> : </w:t>
      </w:r>
      <w:r w:rsidR="00F77A3E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</w:t>
      </w:r>
      <w:r w:rsidR="00DF073B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</w:t>
      </w:r>
      <w:r w:rsidR="00F77A3E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</w:t>
      </w:r>
      <w:r w:rsidR="0068586E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</w:t>
      </w:r>
    </w:p>
    <w:p w14:paraId="35891234" w14:textId="77777777" w:rsidR="00CC3039" w:rsidRPr="001325C9" w:rsidRDefault="00CC3039" w:rsidP="00244A2B">
      <w:pPr>
        <w:tabs>
          <w:tab w:val="left" w:pos="2268"/>
          <w:tab w:val="left" w:leader="dot" w:pos="10065"/>
        </w:tabs>
        <w:spacing w:before="120" w:after="120"/>
        <w:rPr>
          <w:rFonts w:ascii="Marianne" w:hAnsi="Marianne" w:cs="Arial"/>
          <w:color w:val="D9D9D9" w:themeColor="background1" w:themeShade="D9"/>
          <w:sz w:val="20"/>
          <w:szCs w:val="20"/>
        </w:rPr>
      </w:pPr>
    </w:p>
    <w:p w14:paraId="6A2F5BF1" w14:textId="668C1507" w:rsidR="006F1074" w:rsidRDefault="006F1074" w:rsidP="00244A2B">
      <w:pPr>
        <w:pStyle w:val="Paragraphedeliste"/>
        <w:tabs>
          <w:tab w:val="left" w:pos="426"/>
          <w:tab w:val="left" w:pos="6480"/>
          <w:tab w:val="left" w:pos="8100"/>
        </w:tabs>
        <w:spacing w:before="120"/>
        <w:ind w:left="0"/>
        <w:rPr>
          <w:rFonts w:ascii="Marianne" w:hAnsi="Marianne" w:cs="Arial"/>
          <w:color w:val="D9D9D9" w:themeColor="background1" w:themeShade="D9"/>
          <w:sz w:val="20"/>
          <w:szCs w:val="20"/>
        </w:rPr>
      </w:pP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  <w:r w:rsidRPr="001325C9">
        <w:rPr>
          <w:rFonts w:ascii="Marianne" w:hAnsi="Marianne"/>
          <w:b/>
          <w:bCs/>
          <w:sz w:val="20"/>
          <w:szCs w:val="20"/>
        </w:rPr>
        <w:tab/>
        <w:t>Agent public</w:t>
      </w:r>
      <w:r w:rsidRPr="001325C9">
        <w:rPr>
          <w:rFonts w:ascii="Calibri" w:hAnsi="Calibri" w:cs="Calibri"/>
          <w:b/>
          <w:bCs/>
          <w:sz w:val="20"/>
          <w:szCs w:val="20"/>
        </w:rPr>
        <w:t> </w:t>
      </w:r>
      <w:r w:rsidRPr="001325C9">
        <w:rPr>
          <w:rFonts w:ascii="Marianne" w:hAnsi="Marianne"/>
          <w:sz w:val="20"/>
          <w:szCs w:val="20"/>
        </w:rPr>
        <w:t>: Précisez</w:t>
      </w:r>
      <w:r w:rsidRPr="001325C9">
        <w:rPr>
          <w:rFonts w:ascii="Calibri" w:hAnsi="Calibri" w:cs="Calibri"/>
          <w:sz w:val="20"/>
          <w:szCs w:val="20"/>
        </w:rPr>
        <w:t> </w:t>
      </w:r>
      <w:r w:rsidRPr="001325C9">
        <w:rPr>
          <w:rFonts w:ascii="Marianne" w:hAnsi="Marianne"/>
          <w:sz w:val="20"/>
          <w:szCs w:val="20"/>
        </w:rPr>
        <w:t xml:space="preserve">: </w:t>
      </w:r>
      <w:r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___________________________________________________________________</w:t>
      </w:r>
    </w:p>
    <w:p w14:paraId="270F99F7" w14:textId="77777777" w:rsidR="00CC3039" w:rsidRPr="001325C9" w:rsidRDefault="00CC3039" w:rsidP="00244A2B">
      <w:pPr>
        <w:pStyle w:val="Paragraphedeliste"/>
        <w:tabs>
          <w:tab w:val="left" w:pos="426"/>
          <w:tab w:val="left" w:pos="6480"/>
          <w:tab w:val="left" w:pos="8100"/>
        </w:tabs>
        <w:spacing w:before="120"/>
        <w:ind w:left="0"/>
        <w:rPr>
          <w:rFonts w:ascii="Marianne" w:hAnsi="Marianne" w:cs="Arial"/>
          <w:color w:val="D9D9D9" w:themeColor="background1" w:themeShade="D9"/>
          <w:sz w:val="20"/>
          <w:szCs w:val="20"/>
        </w:rPr>
      </w:pPr>
    </w:p>
    <w:p w14:paraId="35E71394" w14:textId="77777777" w:rsidR="00682216" w:rsidRPr="001325C9" w:rsidRDefault="00682216" w:rsidP="00244A2B">
      <w:pPr>
        <w:tabs>
          <w:tab w:val="left" w:pos="426"/>
          <w:tab w:val="left" w:pos="6480"/>
          <w:tab w:val="left" w:pos="8100"/>
        </w:tabs>
        <w:rPr>
          <w:rFonts w:ascii="Marianne" w:hAnsi="Marianne"/>
          <w:b/>
          <w:bCs/>
          <w:sz w:val="20"/>
          <w:szCs w:val="20"/>
        </w:rPr>
      </w:pPr>
    </w:p>
    <w:p w14:paraId="40F53225" w14:textId="75CB27BA" w:rsidR="00282F8A" w:rsidRDefault="00636CC0" w:rsidP="00244A2B">
      <w:pPr>
        <w:pStyle w:val="Paragraphedeliste"/>
        <w:tabs>
          <w:tab w:val="left" w:pos="426"/>
          <w:tab w:val="left" w:pos="6480"/>
          <w:tab w:val="left" w:pos="8100"/>
        </w:tabs>
        <w:spacing w:after="120"/>
        <w:ind w:left="0"/>
        <w:rPr>
          <w:rFonts w:ascii="Marianne" w:hAnsi="Marianne" w:cs="Arial"/>
          <w:sz w:val="20"/>
          <w:szCs w:val="20"/>
        </w:rPr>
      </w:pPr>
      <w:r w:rsidRPr="001325C9">
        <w:rPr>
          <w:rFonts w:ascii="Marianne" w:hAnsi="Marianne"/>
          <w:sz w:val="20"/>
          <w:szCs w:val="20"/>
          <w:bdr w:val="single" w:sz="4" w:space="0" w:color="auto"/>
        </w:rPr>
        <w:sym w:font="Webdings" w:char="F063"/>
      </w:r>
      <w:r w:rsidR="00EF5391" w:rsidRPr="001325C9">
        <w:rPr>
          <w:rFonts w:ascii="Marianne" w:hAnsi="Marianne"/>
          <w:b/>
          <w:bCs/>
          <w:sz w:val="20"/>
          <w:szCs w:val="20"/>
        </w:rPr>
        <w:tab/>
        <w:t>Autre</w:t>
      </w:r>
      <w:r w:rsidR="00C7064A" w:rsidRPr="001325C9">
        <w:rPr>
          <w:rFonts w:ascii="Marianne" w:hAnsi="Marianne"/>
          <w:b/>
          <w:bCs/>
          <w:sz w:val="20"/>
          <w:szCs w:val="20"/>
        </w:rPr>
        <w:t xml:space="preserve"> </w:t>
      </w:r>
      <w:r w:rsidR="00EF5391" w:rsidRPr="001325C9">
        <w:rPr>
          <w:rFonts w:ascii="Marianne" w:hAnsi="Marianne"/>
          <w:b/>
          <w:bCs/>
          <w:sz w:val="20"/>
          <w:szCs w:val="20"/>
        </w:rPr>
        <w:t xml:space="preserve">: </w:t>
      </w:r>
      <w:r w:rsidR="00EF5391" w:rsidRPr="001325C9">
        <w:rPr>
          <w:rFonts w:ascii="Marianne" w:hAnsi="Marianne"/>
          <w:sz w:val="20"/>
          <w:szCs w:val="20"/>
        </w:rPr>
        <w:t>Précisez</w:t>
      </w:r>
      <w:r w:rsidR="00EF5391" w:rsidRPr="001325C9">
        <w:rPr>
          <w:rFonts w:ascii="Calibri" w:hAnsi="Calibri" w:cs="Calibri"/>
          <w:sz w:val="20"/>
          <w:szCs w:val="20"/>
        </w:rPr>
        <w:t> </w:t>
      </w:r>
      <w:r w:rsidR="00EF5391" w:rsidRPr="001325C9">
        <w:rPr>
          <w:rFonts w:ascii="Marianne" w:hAnsi="Marianne"/>
          <w:sz w:val="20"/>
          <w:szCs w:val="20"/>
        </w:rPr>
        <w:t xml:space="preserve">: </w:t>
      </w:r>
      <w:r w:rsidR="00EF5391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</w:t>
      </w:r>
      <w:r w:rsidR="00DF073B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</w:t>
      </w:r>
      <w:r w:rsidR="00EF5391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___________________</w:t>
      </w:r>
      <w:r w:rsidR="00682216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__________________</w:t>
      </w:r>
      <w:r w:rsidR="00EF5391" w:rsidRPr="001325C9">
        <w:rPr>
          <w:rFonts w:ascii="Marianne" w:hAnsi="Marianne" w:cs="Arial"/>
          <w:color w:val="D9D9D9" w:themeColor="background1" w:themeShade="D9"/>
          <w:sz w:val="20"/>
          <w:szCs w:val="20"/>
        </w:rPr>
        <w:t>________________</w:t>
      </w:r>
    </w:p>
    <w:p w14:paraId="0DC00049" w14:textId="77777777" w:rsidR="00244A2B" w:rsidRDefault="00244A2B" w:rsidP="00244A2B">
      <w:pPr>
        <w:pStyle w:val="Paragraphedeliste"/>
        <w:tabs>
          <w:tab w:val="left" w:pos="426"/>
          <w:tab w:val="left" w:pos="6480"/>
          <w:tab w:val="left" w:pos="8100"/>
        </w:tabs>
        <w:spacing w:after="120"/>
        <w:ind w:left="0"/>
        <w:rPr>
          <w:rFonts w:ascii="Marianne" w:hAnsi="Marianne" w:cs="Arial"/>
          <w:b/>
          <w:bCs/>
          <w:color w:val="000000"/>
          <w:sz w:val="20"/>
          <w:szCs w:val="20"/>
        </w:rPr>
      </w:pPr>
    </w:p>
    <w:p w14:paraId="4506BA49" w14:textId="77777777" w:rsidR="001325C9" w:rsidRPr="001325C9" w:rsidRDefault="001325C9" w:rsidP="008A583A">
      <w:pPr>
        <w:pStyle w:val="NormalWeb"/>
        <w:spacing w:before="0" w:beforeAutospacing="0" w:after="120"/>
        <w:ind w:left="-284" w:right="-289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</w:p>
    <w:p w14:paraId="20E2D190" w14:textId="77777777" w:rsidR="00CC3039" w:rsidRDefault="00CC3039">
      <w:pPr>
        <w:suppressAutoHyphens w:val="0"/>
        <w:spacing w:after="200" w:line="276" w:lineRule="auto"/>
        <w:rPr>
          <w:rFonts w:ascii="Marianne" w:eastAsiaTheme="majorEastAsia" w:hAnsi="Marianne" w:cstheme="majorBidi"/>
          <w:b/>
          <w:color w:val="000091"/>
          <w:szCs w:val="26"/>
        </w:rPr>
      </w:pPr>
      <w:r>
        <w:rPr>
          <w:rFonts w:ascii="Marianne" w:eastAsiaTheme="majorEastAsia" w:hAnsi="Marianne" w:cstheme="majorBidi"/>
          <w:b/>
          <w:color w:val="000091"/>
          <w:szCs w:val="26"/>
        </w:rPr>
        <w:br w:type="page"/>
      </w:r>
    </w:p>
    <w:p w14:paraId="67662DA8" w14:textId="6818F7AF" w:rsidR="00244A2B" w:rsidRPr="004B5B0D" w:rsidRDefault="00244A2B" w:rsidP="00244A2B">
      <w:pPr>
        <w:keepNext/>
        <w:keepLines/>
        <w:spacing w:before="40"/>
        <w:outlineLvl w:val="1"/>
        <w:rPr>
          <w:rFonts w:ascii="Marianne" w:eastAsiaTheme="majorEastAsia" w:hAnsi="Marianne" w:cstheme="majorBidi"/>
          <w:b/>
          <w:color w:val="000091"/>
          <w:szCs w:val="26"/>
        </w:rPr>
      </w:pPr>
      <w:r w:rsidRPr="004B5B0D">
        <w:rPr>
          <w:rFonts w:ascii="Marianne" w:eastAsiaTheme="majorEastAsia" w:hAnsi="Marianne" w:cstheme="majorBidi"/>
          <w:b/>
          <w:color w:val="000091"/>
          <w:szCs w:val="26"/>
        </w:rPr>
        <w:lastRenderedPageBreak/>
        <w:t>Curriculum vitæ</w:t>
      </w:r>
    </w:p>
    <w:p w14:paraId="55F28542" w14:textId="77777777" w:rsidR="00244A2B" w:rsidRPr="004B5B0D" w:rsidRDefault="00244A2B" w:rsidP="00244A2B">
      <w:pPr>
        <w:suppressAutoHyphens w:val="0"/>
        <w:spacing w:after="120"/>
        <w:ind w:left="-284" w:right="-289"/>
        <w:jc w:val="center"/>
        <w:rPr>
          <w:rFonts w:ascii="Marianne" w:hAnsi="Marianne" w:cs="Arial"/>
          <w:b/>
          <w:bCs/>
          <w:color w:val="000000"/>
          <w:lang w:eastAsia="fr-FR"/>
        </w:rPr>
      </w:pPr>
    </w:p>
    <w:p w14:paraId="53EF1F26" w14:textId="77777777" w:rsidR="00244A2B" w:rsidRPr="004B5B0D" w:rsidRDefault="00244A2B" w:rsidP="00244A2B">
      <w:pPr>
        <w:tabs>
          <w:tab w:val="left" w:pos="1985"/>
        </w:tabs>
        <w:suppressAutoHyphens w:val="0"/>
        <w:spacing w:after="240"/>
        <w:ind w:right="-289"/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</w:pPr>
      <w:r w:rsidRPr="004B5B0D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Nom</w:t>
      </w:r>
      <w:r w:rsidRPr="004B5B0D">
        <w:rPr>
          <w:rFonts w:ascii="Marianne" w:hAnsi="Marianne" w:cs="Arial"/>
          <w:bCs/>
          <w:i/>
          <w:color w:val="000000"/>
          <w:sz w:val="20"/>
          <w:szCs w:val="20"/>
          <w:lang w:eastAsia="fr-FR"/>
        </w:rPr>
        <w:t xml:space="preserve"> (de famille)</w:t>
      </w:r>
      <w:r w:rsidRPr="004B5B0D">
        <w:rPr>
          <w:rFonts w:ascii="Calibri" w:hAnsi="Calibri" w:cs="Calibri"/>
          <w:b/>
          <w:bCs/>
          <w:color w:val="000000"/>
          <w:sz w:val="20"/>
          <w:szCs w:val="20"/>
          <w:lang w:eastAsia="fr-FR"/>
        </w:rPr>
        <w:t> </w:t>
      </w:r>
      <w:r w:rsidRPr="004B5B0D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ab/>
        <w:t xml:space="preserve">: </w:t>
      </w:r>
      <w:r w:rsidRPr="004B5B0D">
        <w:rPr>
          <w:rFonts w:ascii="Marianne" w:hAnsi="Marianne" w:cs="Arial"/>
          <w:bCs/>
          <w:color w:val="7F7F7F" w:themeColor="text1" w:themeTint="80"/>
          <w:sz w:val="20"/>
          <w:szCs w:val="20"/>
          <w:lang w:eastAsia="fr-FR"/>
        </w:rPr>
        <w:t>______________________________________________________________________________</w:t>
      </w:r>
    </w:p>
    <w:p w14:paraId="178ADD68" w14:textId="77777777" w:rsidR="00244A2B" w:rsidRPr="004B5B0D" w:rsidRDefault="00244A2B" w:rsidP="00244A2B">
      <w:pPr>
        <w:tabs>
          <w:tab w:val="left" w:pos="1985"/>
        </w:tabs>
        <w:suppressAutoHyphens w:val="0"/>
        <w:ind w:right="-94"/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</w:pPr>
      <w:r w:rsidRPr="004B5B0D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>Prénom</w:t>
      </w:r>
      <w:r w:rsidRPr="004B5B0D">
        <w:rPr>
          <w:rFonts w:ascii="Calibri" w:hAnsi="Calibri" w:cs="Calibri"/>
          <w:b/>
          <w:bCs/>
          <w:color w:val="000000"/>
          <w:sz w:val="20"/>
          <w:szCs w:val="20"/>
          <w:lang w:eastAsia="fr-FR"/>
        </w:rPr>
        <w:t> </w:t>
      </w:r>
      <w:r w:rsidRPr="004B5B0D">
        <w:rPr>
          <w:rFonts w:ascii="Marianne" w:hAnsi="Marianne" w:cs="Arial"/>
          <w:b/>
          <w:bCs/>
          <w:color w:val="000000"/>
          <w:sz w:val="20"/>
          <w:szCs w:val="20"/>
          <w:lang w:eastAsia="fr-FR"/>
        </w:rPr>
        <w:tab/>
        <w:t xml:space="preserve">: </w:t>
      </w:r>
      <w:r w:rsidRPr="004B5B0D">
        <w:rPr>
          <w:rFonts w:ascii="Marianne" w:hAnsi="Marianne" w:cs="Arial"/>
          <w:bCs/>
          <w:color w:val="7F7F7F" w:themeColor="text1" w:themeTint="80"/>
          <w:sz w:val="20"/>
          <w:szCs w:val="20"/>
          <w:lang w:eastAsia="fr-FR"/>
        </w:rPr>
        <w:t>________________________________________________________________________</w:t>
      </w:r>
    </w:p>
    <w:p w14:paraId="455CA823" w14:textId="77777777" w:rsidR="00244A2B" w:rsidRPr="004B5B0D" w:rsidRDefault="00244A2B" w:rsidP="00244A2B">
      <w:pPr>
        <w:suppressAutoHyphens w:val="0"/>
        <w:ind w:right="5789"/>
        <w:jc w:val="center"/>
        <w:rPr>
          <w:rFonts w:ascii="Marianne" w:hAnsi="Marianne" w:cs="Arial"/>
          <w:sz w:val="20"/>
          <w:szCs w:val="20"/>
          <w:lang w:eastAsia="fr-FR"/>
        </w:rPr>
      </w:pPr>
      <w:r w:rsidRPr="004B5B0D">
        <w:rPr>
          <w:rFonts w:ascii="Marianne" w:hAnsi="Marianne" w:cs="Arial"/>
          <w:sz w:val="20"/>
          <w:szCs w:val="20"/>
          <w:lang w:eastAsia="fr-FR"/>
        </w:rPr>
        <w:tab/>
      </w:r>
    </w:p>
    <w:p w14:paraId="0EAB19E3" w14:textId="77777777" w:rsidR="00244A2B" w:rsidRPr="004B5B0D" w:rsidRDefault="00244A2B" w:rsidP="00244A2B">
      <w:pPr>
        <w:suppressAutoHyphens w:val="0"/>
        <w:ind w:right="5789"/>
        <w:jc w:val="center"/>
        <w:rPr>
          <w:rFonts w:ascii="Marianne" w:hAnsi="Marianne" w:cs="Arial"/>
          <w:sz w:val="20"/>
          <w:szCs w:val="20"/>
          <w:lang w:eastAsia="fr-FR"/>
        </w:rPr>
      </w:pPr>
    </w:p>
    <w:p w14:paraId="550CE4C4" w14:textId="77777777" w:rsidR="00244A2B" w:rsidRPr="004B5B0D" w:rsidRDefault="00244A2B" w:rsidP="00244A2B">
      <w:pPr>
        <w:tabs>
          <w:tab w:val="left" w:pos="4536"/>
          <w:tab w:val="left" w:pos="7200"/>
          <w:tab w:val="left" w:pos="8789"/>
        </w:tabs>
        <w:spacing w:after="120"/>
        <w:rPr>
          <w:rFonts w:ascii="Marianne" w:hAnsi="Marianne"/>
          <w:b/>
          <w:bCs/>
          <w:sz w:val="20"/>
          <w:szCs w:val="20"/>
        </w:rPr>
      </w:pPr>
      <w:r w:rsidRPr="004B5B0D">
        <w:rPr>
          <w:rFonts w:ascii="Marianne" w:hAnsi="Marianne"/>
          <w:b/>
          <w:bCs/>
          <w:sz w:val="20"/>
          <w:szCs w:val="20"/>
        </w:rPr>
        <w:t>Formation et diplômes</w:t>
      </w:r>
      <w:r w:rsidRPr="004B5B0D">
        <w:rPr>
          <w:rFonts w:ascii="Calibri" w:hAnsi="Calibri" w:cs="Calibri"/>
          <w:b/>
          <w:bCs/>
          <w:sz w:val="20"/>
          <w:szCs w:val="20"/>
        </w:rPr>
        <w:t> </w:t>
      </w:r>
      <w:r w:rsidRPr="004B5B0D">
        <w:rPr>
          <w:rFonts w:ascii="Marianne" w:hAnsi="Marianne"/>
          <w:b/>
          <w:bCs/>
          <w:sz w:val="20"/>
          <w:szCs w:val="20"/>
        </w:rPr>
        <w:t>:</w:t>
      </w:r>
    </w:p>
    <w:p w14:paraId="6AB12218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2875EC54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4EF824C9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20A81DCB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6C8BC85D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49928CE6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163429CD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6A345392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7476E76B" w14:textId="388E44C0" w:rsidR="00244A2B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1098FCD8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58289F71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29799C00" w14:textId="77777777" w:rsidR="00244A2B" w:rsidRPr="004B5B0D" w:rsidRDefault="00244A2B" w:rsidP="00244A2B">
      <w:pPr>
        <w:suppressAutoHyphens w:val="0"/>
        <w:rPr>
          <w:rFonts w:ascii="Marianne" w:hAnsi="Marianne"/>
          <w:sz w:val="20"/>
          <w:szCs w:val="20"/>
        </w:rPr>
      </w:pPr>
    </w:p>
    <w:p w14:paraId="13DAFE09" w14:textId="77777777" w:rsidR="00CC3039" w:rsidRDefault="00CC3039" w:rsidP="00244A2B">
      <w:pPr>
        <w:tabs>
          <w:tab w:val="left" w:pos="4536"/>
          <w:tab w:val="left" w:pos="7200"/>
          <w:tab w:val="left" w:pos="8789"/>
        </w:tabs>
        <w:spacing w:after="120"/>
        <w:rPr>
          <w:rFonts w:ascii="Marianne" w:hAnsi="Marianne"/>
          <w:b/>
          <w:bCs/>
          <w:sz w:val="20"/>
          <w:szCs w:val="20"/>
        </w:rPr>
      </w:pPr>
    </w:p>
    <w:p w14:paraId="39627FB2" w14:textId="6D5C955D" w:rsidR="00244A2B" w:rsidRPr="004B5B0D" w:rsidRDefault="00244A2B" w:rsidP="00244A2B">
      <w:pPr>
        <w:tabs>
          <w:tab w:val="left" w:pos="4536"/>
          <w:tab w:val="left" w:pos="7200"/>
          <w:tab w:val="left" w:pos="8789"/>
        </w:tabs>
        <w:spacing w:after="120"/>
        <w:rPr>
          <w:rFonts w:ascii="Marianne" w:hAnsi="Marianne"/>
          <w:b/>
          <w:bCs/>
          <w:sz w:val="20"/>
          <w:szCs w:val="20"/>
        </w:rPr>
      </w:pPr>
      <w:r w:rsidRPr="004B5B0D">
        <w:rPr>
          <w:rFonts w:ascii="Marianne" w:hAnsi="Marianne"/>
          <w:b/>
          <w:bCs/>
          <w:sz w:val="20"/>
          <w:szCs w:val="20"/>
        </w:rPr>
        <w:t xml:space="preserve">Langues </w:t>
      </w:r>
      <w:r w:rsidRPr="004B5B0D">
        <w:rPr>
          <w:rFonts w:ascii="Marianne" w:hAnsi="Marianne"/>
          <w:b/>
          <w:bCs/>
          <w:i/>
          <w:sz w:val="20"/>
          <w:szCs w:val="20"/>
        </w:rPr>
        <w:t>(indiquer le niveau au regard du Cadre européen commun de référence)</w:t>
      </w:r>
      <w:r w:rsidRPr="004B5B0D">
        <w:rPr>
          <w:rFonts w:ascii="Calibri" w:hAnsi="Calibri" w:cs="Calibri"/>
          <w:b/>
          <w:bCs/>
          <w:sz w:val="20"/>
          <w:szCs w:val="20"/>
        </w:rPr>
        <w:t> </w:t>
      </w:r>
      <w:r w:rsidRPr="004B5B0D">
        <w:rPr>
          <w:rFonts w:ascii="Marianne" w:hAnsi="Marianne"/>
          <w:b/>
          <w:bCs/>
          <w:sz w:val="20"/>
          <w:szCs w:val="20"/>
        </w:rPr>
        <w:t>:</w:t>
      </w:r>
    </w:p>
    <w:p w14:paraId="12C9A563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5CDA72A6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436D202C" w14:textId="53504C73" w:rsidR="00244A2B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363C52B8" w14:textId="77777777" w:rsidR="00244A2B" w:rsidRPr="004B5B0D" w:rsidRDefault="00244A2B" w:rsidP="00244A2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7200"/>
          <w:tab w:val="left" w:pos="8789"/>
        </w:tabs>
        <w:rPr>
          <w:rFonts w:ascii="Marianne" w:hAnsi="Marianne"/>
          <w:sz w:val="20"/>
          <w:szCs w:val="20"/>
        </w:rPr>
      </w:pPr>
    </w:p>
    <w:p w14:paraId="7C4CF867" w14:textId="700D6C52" w:rsidR="00F56EBA" w:rsidRDefault="00F56EBA">
      <w:pPr>
        <w:suppressAutoHyphens w:val="0"/>
        <w:spacing w:after="200" w:line="276" w:lineRule="auto"/>
        <w:rPr>
          <w:rFonts w:ascii="Marianne" w:hAnsi="Marianne"/>
          <w:sz w:val="20"/>
          <w:szCs w:val="20"/>
        </w:rPr>
      </w:pPr>
    </w:p>
    <w:p w14:paraId="4E0176C8" w14:textId="3C70601A" w:rsidR="00852867" w:rsidRDefault="00852867">
      <w:pP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  <w:r w:rsidRPr="00852867">
        <w:rPr>
          <w:rFonts w:ascii="Marianne" w:hAnsi="Marianne"/>
          <w:b/>
          <w:bCs/>
          <w:sz w:val="20"/>
          <w:szCs w:val="20"/>
        </w:rPr>
        <w:t>Parcours professionnel</w:t>
      </w:r>
      <w:r w:rsidRPr="00852867">
        <w:rPr>
          <w:rFonts w:ascii="Calibri" w:hAnsi="Calibri" w:cs="Calibri"/>
          <w:b/>
          <w:bCs/>
          <w:sz w:val="20"/>
          <w:szCs w:val="20"/>
        </w:rPr>
        <w:t> </w:t>
      </w:r>
      <w:r w:rsidRPr="00852867">
        <w:rPr>
          <w:rFonts w:ascii="Marianne" w:hAnsi="Marianne"/>
          <w:b/>
          <w:bCs/>
          <w:sz w:val="20"/>
          <w:szCs w:val="20"/>
        </w:rPr>
        <w:t xml:space="preserve">: </w:t>
      </w:r>
    </w:p>
    <w:p w14:paraId="3E23965E" w14:textId="764C7494" w:rsidR="00852867" w:rsidRDefault="00852867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6E214933" w14:textId="0E02180D" w:rsidR="00852867" w:rsidRDefault="00852867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01615B35" w14:textId="0EF4A160" w:rsidR="00852867" w:rsidRDefault="00852867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59DF9E4A" w14:textId="72C86DFC" w:rsidR="00852867" w:rsidRDefault="00852867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0E3050B0" w14:textId="6E943864" w:rsidR="00852867" w:rsidRDefault="00852867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474446F8" w14:textId="21636EA3" w:rsidR="00852867" w:rsidRDefault="00852867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7E98352F" w14:textId="303D4157" w:rsidR="00852867" w:rsidRDefault="00852867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6A3CDD45" w14:textId="189DFB31" w:rsidR="00852867" w:rsidRDefault="00852867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7FBA47C3" w14:textId="285FF030" w:rsidR="004C5240" w:rsidRDefault="004C5240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038E2E18" w14:textId="008AFB3B" w:rsidR="004C5240" w:rsidRDefault="004C5240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6ED4B5DC" w14:textId="77777777" w:rsidR="004C5240" w:rsidRPr="00852867" w:rsidRDefault="004C5240" w:rsidP="008528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rPr>
          <w:rFonts w:ascii="Marianne" w:hAnsi="Marianne"/>
          <w:b/>
          <w:bCs/>
          <w:sz w:val="20"/>
          <w:szCs w:val="20"/>
        </w:rPr>
      </w:pPr>
    </w:p>
    <w:p w14:paraId="6A356884" w14:textId="19D7B1C9" w:rsidR="00244A2B" w:rsidRDefault="00244A2B">
      <w:pPr>
        <w:suppressAutoHyphens w:val="0"/>
        <w:spacing w:after="200" w:line="276" w:lineRule="auto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br w:type="page"/>
      </w:r>
    </w:p>
    <w:tbl>
      <w:tblPr>
        <w:tblStyle w:val="Grilledutableau"/>
        <w:tblW w:w="11122" w:type="dxa"/>
        <w:tblInd w:w="-70" w:type="dxa"/>
        <w:tblBorders>
          <w:insideH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122"/>
      </w:tblGrid>
      <w:tr w:rsidR="00452E8B" w:rsidRPr="001325C9" w14:paraId="20209472" w14:textId="77777777" w:rsidTr="00BA4BC0">
        <w:tc>
          <w:tcPr>
            <w:tcW w:w="11122" w:type="dxa"/>
            <w:shd w:val="clear" w:color="auto" w:fill="D9D9D9" w:themeFill="background1" w:themeFillShade="D9"/>
          </w:tcPr>
          <w:p w14:paraId="2FE2854C" w14:textId="77777777" w:rsidR="00452E8B" w:rsidRPr="001325C9" w:rsidRDefault="00452E8B" w:rsidP="00BA4BC0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spacing w:before="120" w:after="120"/>
              <w:ind w:left="-185" w:right="0"/>
              <w:jc w:val="center"/>
              <w:rPr>
                <w:rFonts w:ascii="Marianne" w:hAnsi="Marianne" w:cs="Arial"/>
                <w:bCs w:val="0"/>
                <w:sz w:val="24"/>
              </w:rPr>
            </w:pPr>
            <w:r w:rsidRPr="001325C9">
              <w:rPr>
                <w:rFonts w:ascii="Marianne" w:hAnsi="Marianne" w:cs="Arial"/>
                <w:bCs w:val="0"/>
                <w:sz w:val="24"/>
                <w:u w:val="single"/>
              </w:rPr>
              <w:lastRenderedPageBreak/>
              <w:t>UNE</w:t>
            </w:r>
            <w:r w:rsidRPr="001325C9">
              <w:rPr>
                <w:rFonts w:ascii="Marianne" w:hAnsi="Marianne" w:cs="Arial"/>
                <w:bCs w:val="0"/>
                <w:sz w:val="24"/>
              </w:rPr>
              <w:t xml:space="preserve"> EXPERIENCE PROFESSIONNELLE</w:t>
            </w:r>
          </w:p>
        </w:tc>
      </w:tr>
      <w:tr w:rsidR="00452E8B" w:rsidRPr="001325C9" w14:paraId="155D636C" w14:textId="77777777" w:rsidTr="00BA4BC0">
        <w:trPr>
          <w:trHeight w:val="690"/>
        </w:trPr>
        <w:tc>
          <w:tcPr>
            <w:tcW w:w="11122" w:type="dxa"/>
            <w:shd w:val="clear" w:color="auto" w:fill="D9D9D9" w:themeFill="background1" w:themeFillShade="D9"/>
          </w:tcPr>
          <w:p w14:paraId="1CEB991B" w14:textId="77777777" w:rsidR="00452E8B" w:rsidRPr="001325C9" w:rsidRDefault="00452E8B" w:rsidP="00B308CC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spacing w:before="120" w:after="120"/>
              <w:ind w:left="0" w:right="0"/>
              <w:jc w:val="center"/>
              <w:rPr>
                <w:rFonts w:ascii="Marianne" w:hAnsi="Marianne" w:cs="Arial"/>
                <w:bCs w:val="0"/>
                <w:sz w:val="24"/>
              </w:rPr>
            </w:pPr>
            <w:r w:rsidRPr="001325C9">
              <w:rPr>
                <w:rFonts w:ascii="Marianne" w:hAnsi="Marianne" w:cs="Arial"/>
                <w:bCs w:val="0"/>
                <w:sz w:val="24"/>
              </w:rPr>
              <w:t>SIGNIFICATIVE DE VOTRE PARCOURS</w:t>
            </w:r>
          </w:p>
        </w:tc>
      </w:tr>
    </w:tbl>
    <w:p w14:paraId="3ABBEC11" w14:textId="77777777" w:rsidR="00231033" w:rsidRPr="001325C9" w:rsidRDefault="00231033" w:rsidP="00231033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1440"/>
        <w:rPr>
          <w:rFonts w:ascii="Marianne" w:hAnsi="Marianne"/>
          <w:smallCaps/>
          <w:szCs w:val="20"/>
          <w:highlight w:val="cyan"/>
        </w:rPr>
      </w:pPr>
    </w:p>
    <w:p w14:paraId="565C2D1A" w14:textId="77777777" w:rsidR="00231033" w:rsidRPr="001325C9" w:rsidRDefault="00231033" w:rsidP="00231033">
      <w:pPr>
        <w:pStyle w:val="Normalcentr1"/>
        <w:tabs>
          <w:tab w:val="clear" w:pos="3060"/>
          <w:tab w:val="clear" w:pos="3600"/>
          <w:tab w:val="clear" w:pos="9540"/>
          <w:tab w:val="num" w:pos="3011"/>
          <w:tab w:val="left" w:pos="4320"/>
          <w:tab w:val="left" w:leader="dot" w:pos="11700"/>
        </w:tabs>
        <w:spacing w:after="120"/>
        <w:ind w:left="1440" w:right="49"/>
        <w:rPr>
          <w:rFonts w:ascii="Marianne" w:hAnsi="Marianne"/>
          <w:smallCaps/>
          <w:szCs w:val="20"/>
          <w:highlight w:val="cyan"/>
        </w:rPr>
      </w:pPr>
    </w:p>
    <w:tbl>
      <w:tblPr>
        <w:tblW w:w="11129" w:type="dxa"/>
        <w:tblInd w:w="-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82"/>
        <w:gridCol w:w="3402"/>
        <w:gridCol w:w="5245"/>
      </w:tblGrid>
      <w:tr w:rsidR="00BA4BC0" w:rsidRPr="001325C9" w14:paraId="13D4D0C1" w14:textId="77777777" w:rsidTr="00AC077B">
        <w:tc>
          <w:tcPr>
            <w:tcW w:w="24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93B31FD" w14:textId="77777777" w:rsidR="00BA4BC0" w:rsidRPr="001325C9" w:rsidRDefault="00BA4BC0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Période</w:t>
            </w:r>
          </w:p>
          <w:p w14:paraId="21F763B1" w14:textId="23466DB2" w:rsidR="00BA4BC0" w:rsidRPr="001325C9" w:rsidRDefault="00BB55FF" w:rsidP="00BB55FF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e</w:t>
            </w:r>
            <w:r w:rsidR="00BA4BC0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t</w:t>
            </w:r>
            <w:proofErr w:type="gramEnd"/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BC0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durée</w:t>
            </w:r>
          </w:p>
          <w:p w14:paraId="2AB83294" w14:textId="77777777" w:rsidR="00BA4BC0" w:rsidRPr="001325C9" w:rsidRDefault="00BA4BC0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 w:cs="Arial"/>
                <w:bCs/>
                <w:i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325C9">
              <w:rPr>
                <w:rFonts w:ascii="Marianne" w:hAnsi="Marianne" w:cs="Arial"/>
                <w:bCs/>
                <w:i/>
                <w:color w:val="000000"/>
                <w:sz w:val="20"/>
                <w:szCs w:val="20"/>
              </w:rPr>
              <w:t>en</w:t>
            </w:r>
            <w:proofErr w:type="gramEnd"/>
            <w:r w:rsidRPr="001325C9">
              <w:rPr>
                <w:rFonts w:ascii="Marianne" w:hAnsi="Marianne" w:cs="Arial"/>
                <w:bCs/>
                <w:i/>
                <w:color w:val="000000"/>
                <w:sz w:val="20"/>
                <w:szCs w:val="20"/>
              </w:rPr>
              <w:t xml:space="preserve"> mois)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77910DC" w14:textId="77777777" w:rsidR="00BA4BC0" w:rsidRPr="001325C9" w:rsidRDefault="00BA4BC0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Nom et adresse de l'</w:t>
            </w:r>
            <w:r w:rsidR="00540F7C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employeur</w:t>
            </w:r>
          </w:p>
          <w:p w14:paraId="690E2C6D" w14:textId="661C598F" w:rsidR="00BA4BC0" w:rsidRPr="001325C9" w:rsidRDefault="00BB55FF" w:rsidP="00BB55FF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E</w:t>
            </w:r>
            <w:r w:rsidR="00BA4BC0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A4BC0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intitulé </w:t>
            </w:r>
            <w:r w:rsidR="00540F7C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de l</w:t>
            </w:r>
            <w:r w:rsidR="00BA4BC0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'emploi</w:t>
            </w:r>
          </w:p>
        </w:tc>
        <w:tc>
          <w:tcPr>
            <w:tcW w:w="524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5FCB42F6" w14:textId="54730B1A" w:rsidR="00BA4BC0" w:rsidRPr="001325C9" w:rsidRDefault="00BB55FF" w:rsidP="00AC077B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F</w:t>
            </w:r>
            <w:r w:rsidR="00AC077B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onction exercée</w:t>
            </w:r>
          </w:p>
        </w:tc>
      </w:tr>
      <w:tr w:rsidR="00BA4BC0" w:rsidRPr="001325C9" w14:paraId="6298F6AE" w14:textId="77777777" w:rsidTr="00BA4BC0">
        <w:trPr>
          <w:trHeight w:val="270"/>
        </w:trPr>
        <w:tc>
          <w:tcPr>
            <w:tcW w:w="2482" w:type="dxa"/>
            <w:tcBorders>
              <w:left w:val="double" w:sz="1" w:space="0" w:color="000000"/>
            </w:tcBorders>
          </w:tcPr>
          <w:p w14:paraId="6659397A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  <w:p w14:paraId="07FEF476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1" w:space="0" w:color="000000"/>
            </w:tcBorders>
          </w:tcPr>
          <w:p w14:paraId="5AF4FF00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double" w:sz="1" w:space="0" w:color="000000"/>
              <w:right w:val="double" w:sz="2" w:space="0" w:color="000000"/>
            </w:tcBorders>
          </w:tcPr>
          <w:p w14:paraId="03E77C52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</w:tr>
      <w:tr w:rsidR="00BA4BC0" w:rsidRPr="001325C9" w14:paraId="70AE97B3" w14:textId="77777777" w:rsidTr="00BA4BC0">
        <w:trPr>
          <w:trHeight w:val="270"/>
        </w:trPr>
        <w:tc>
          <w:tcPr>
            <w:tcW w:w="2482" w:type="dxa"/>
            <w:tcBorders>
              <w:left w:val="double" w:sz="1" w:space="0" w:color="000000"/>
            </w:tcBorders>
          </w:tcPr>
          <w:p w14:paraId="213C6773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1" w:space="0" w:color="000000"/>
            </w:tcBorders>
          </w:tcPr>
          <w:p w14:paraId="25597262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double" w:sz="1" w:space="0" w:color="000000"/>
              <w:right w:val="double" w:sz="2" w:space="0" w:color="000000"/>
            </w:tcBorders>
          </w:tcPr>
          <w:p w14:paraId="7385D7A4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</w:tr>
      <w:tr w:rsidR="00BA4BC0" w:rsidRPr="001325C9" w14:paraId="5C55F44B" w14:textId="77777777" w:rsidTr="00BA4BC0">
        <w:trPr>
          <w:trHeight w:val="270"/>
        </w:trPr>
        <w:tc>
          <w:tcPr>
            <w:tcW w:w="2482" w:type="dxa"/>
            <w:tcBorders>
              <w:left w:val="double" w:sz="1" w:space="0" w:color="000000"/>
            </w:tcBorders>
          </w:tcPr>
          <w:p w14:paraId="74FEA83C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1" w:space="0" w:color="000000"/>
            </w:tcBorders>
          </w:tcPr>
          <w:p w14:paraId="6888E986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double" w:sz="1" w:space="0" w:color="000000"/>
              <w:right w:val="double" w:sz="2" w:space="0" w:color="000000"/>
            </w:tcBorders>
          </w:tcPr>
          <w:p w14:paraId="6773B0E3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</w:tr>
      <w:tr w:rsidR="00BA4BC0" w:rsidRPr="001325C9" w14:paraId="69ADA675" w14:textId="77777777" w:rsidTr="00BA4BC0">
        <w:trPr>
          <w:trHeight w:val="480"/>
        </w:trPr>
        <w:tc>
          <w:tcPr>
            <w:tcW w:w="2482" w:type="dxa"/>
            <w:tcBorders>
              <w:left w:val="double" w:sz="1" w:space="0" w:color="000000"/>
            </w:tcBorders>
          </w:tcPr>
          <w:p w14:paraId="6889B670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1" w:space="0" w:color="000000"/>
            </w:tcBorders>
          </w:tcPr>
          <w:p w14:paraId="0628D4B0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double" w:sz="1" w:space="0" w:color="000000"/>
              <w:right w:val="double" w:sz="2" w:space="0" w:color="000000"/>
            </w:tcBorders>
          </w:tcPr>
          <w:p w14:paraId="677409ED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</w:tr>
      <w:tr w:rsidR="00BA4BC0" w:rsidRPr="001325C9" w14:paraId="512C6EFB" w14:textId="77777777" w:rsidTr="00BA4BC0">
        <w:trPr>
          <w:trHeight w:val="270"/>
        </w:trPr>
        <w:tc>
          <w:tcPr>
            <w:tcW w:w="2482" w:type="dxa"/>
            <w:tcBorders>
              <w:left w:val="double" w:sz="1" w:space="0" w:color="000000"/>
            </w:tcBorders>
          </w:tcPr>
          <w:p w14:paraId="45D7BCC8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1" w:space="0" w:color="000000"/>
              <w:right w:val="double" w:sz="2" w:space="0" w:color="000000"/>
            </w:tcBorders>
          </w:tcPr>
          <w:p w14:paraId="00721C2D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double" w:sz="2" w:space="0" w:color="000000"/>
              <w:right w:val="double" w:sz="2" w:space="0" w:color="000000"/>
            </w:tcBorders>
          </w:tcPr>
          <w:p w14:paraId="34AFA3D2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</w:tr>
      <w:tr w:rsidR="00BA4BC0" w:rsidRPr="001325C9" w14:paraId="059C39EF" w14:textId="77777777" w:rsidTr="00BA4BC0">
        <w:trPr>
          <w:trHeight w:val="270"/>
        </w:trPr>
        <w:tc>
          <w:tcPr>
            <w:tcW w:w="2482" w:type="dxa"/>
            <w:tcBorders>
              <w:left w:val="double" w:sz="1" w:space="0" w:color="000000"/>
              <w:bottom w:val="double" w:sz="1" w:space="0" w:color="000000"/>
            </w:tcBorders>
          </w:tcPr>
          <w:p w14:paraId="30AA614C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double" w:sz="1" w:space="0" w:color="000000"/>
              <w:bottom w:val="double" w:sz="1" w:space="0" w:color="000000"/>
              <w:right w:val="double" w:sz="2" w:space="0" w:color="000000"/>
            </w:tcBorders>
          </w:tcPr>
          <w:p w14:paraId="13637522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99148A1" w14:textId="77777777" w:rsidR="00BA4BC0" w:rsidRPr="001325C9" w:rsidRDefault="00BA4BC0" w:rsidP="00126988">
            <w:pPr>
              <w:pStyle w:val="NormalWeb1"/>
              <w:snapToGrid w:val="0"/>
              <w:spacing w:before="0"/>
              <w:rPr>
                <w:rFonts w:ascii="Marianne" w:hAnsi="Marianne" w:cs="Arial"/>
                <w:i/>
                <w:iCs/>
                <w:sz w:val="20"/>
                <w:szCs w:val="20"/>
              </w:rPr>
            </w:pPr>
          </w:p>
        </w:tc>
      </w:tr>
    </w:tbl>
    <w:p w14:paraId="55673973" w14:textId="77777777" w:rsidR="00BA4BC0" w:rsidRPr="001325C9" w:rsidRDefault="00BA4BC0">
      <w:pPr>
        <w:suppressAutoHyphens w:val="0"/>
        <w:spacing w:after="200" w:line="276" w:lineRule="auto"/>
        <w:rPr>
          <w:rFonts w:ascii="Marianne" w:hAnsi="Marianne" w:cs="Arial"/>
          <w:bCs/>
          <w:sz w:val="20"/>
          <w:szCs w:val="20"/>
        </w:rPr>
      </w:pPr>
    </w:p>
    <w:tbl>
      <w:tblPr>
        <w:tblW w:w="11124" w:type="dxa"/>
        <w:tblInd w:w="-7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1124"/>
      </w:tblGrid>
      <w:tr w:rsidR="00BA4BC0" w:rsidRPr="001325C9" w14:paraId="372E371D" w14:textId="77777777" w:rsidTr="00BA4BC0">
        <w:tc>
          <w:tcPr>
            <w:tcW w:w="111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413D062" w14:textId="77777777" w:rsidR="00BA4BC0" w:rsidRPr="001325C9" w:rsidRDefault="00BA4BC0" w:rsidP="00EB1B69">
            <w:pPr>
              <w:pStyle w:val="NormalWeb1"/>
              <w:snapToGrid w:val="0"/>
              <w:spacing w:before="0"/>
              <w:jc w:val="center"/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Principales activités et</w:t>
            </w:r>
            <w:r w:rsidR="00540F7C"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325C9">
              <w:rPr>
                <w:rFonts w:ascii="Marianne" w:hAnsi="Marianne" w:cs="Arial"/>
                <w:b/>
                <w:bCs/>
                <w:color w:val="000000"/>
                <w:sz w:val="20"/>
                <w:szCs w:val="20"/>
              </w:rPr>
              <w:t>/ ou travaux réalisés</w:t>
            </w:r>
          </w:p>
        </w:tc>
      </w:tr>
      <w:tr w:rsidR="00BA4BC0" w:rsidRPr="001325C9" w14:paraId="770CA02B" w14:textId="77777777" w:rsidTr="00BA4BC0">
        <w:trPr>
          <w:trHeight w:val="270"/>
        </w:trPr>
        <w:tc>
          <w:tcPr>
            <w:tcW w:w="11124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</w:tcPr>
          <w:p w14:paraId="03052297" w14:textId="77777777" w:rsidR="00BA4BC0" w:rsidRPr="001325C9" w:rsidRDefault="00BA4BC0" w:rsidP="00BA4BC0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BA4BC0" w:rsidRPr="001325C9" w14:paraId="7BED1847" w14:textId="77777777" w:rsidTr="00BA4BC0">
        <w:trPr>
          <w:trHeight w:val="270"/>
        </w:trPr>
        <w:tc>
          <w:tcPr>
            <w:tcW w:w="11124" w:type="dxa"/>
            <w:tcBorders>
              <w:left w:val="double" w:sz="2" w:space="0" w:color="000000"/>
              <w:right w:val="double" w:sz="2" w:space="0" w:color="000000"/>
            </w:tcBorders>
          </w:tcPr>
          <w:p w14:paraId="3A697CFF" w14:textId="77777777" w:rsidR="00BA4BC0" w:rsidRPr="001325C9" w:rsidRDefault="00BA4BC0" w:rsidP="00EB1B69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BA4BC0" w:rsidRPr="001325C9" w14:paraId="32A4D0F0" w14:textId="77777777" w:rsidTr="00BA4BC0">
        <w:trPr>
          <w:trHeight w:val="270"/>
        </w:trPr>
        <w:tc>
          <w:tcPr>
            <w:tcW w:w="11124" w:type="dxa"/>
            <w:tcBorders>
              <w:left w:val="double" w:sz="2" w:space="0" w:color="000000"/>
              <w:right w:val="double" w:sz="2" w:space="0" w:color="000000"/>
            </w:tcBorders>
          </w:tcPr>
          <w:p w14:paraId="51C94D3C" w14:textId="77777777" w:rsidR="00BA4BC0" w:rsidRPr="001325C9" w:rsidRDefault="00BA4BC0" w:rsidP="00EB1B69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BA4BC0" w:rsidRPr="001325C9" w14:paraId="58FB5B6A" w14:textId="77777777" w:rsidTr="00BA4BC0">
        <w:trPr>
          <w:trHeight w:val="270"/>
        </w:trPr>
        <w:tc>
          <w:tcPr>
            <w:tcW w:w="11124" w:type="dxa"/>
            <w:tcBorders>
              <w:left w:val="double" w:sz="2" w:space="0" w:color="000000"/>
              <w:right w:val="double" w:sz="2" w:space="0" w:color="000000"/>
            </w:tcBorders>
          </w:tcPr>
          <w:p w14:paraId="77F04E5E" w14:textId="77777777" w:rsidR="00BA4BC0" w:rsidRPr="001325C9" w:rsidRDefault="00BA4BC0" w:rsidP="00EB1B69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BA4BC0" w:rsidRPr="001325C9" w14:paraId="113A761F" w14:textId="77777777" w:rsidTr="00BA4BC0">
        <w:trPr>
          <w:trHeight w:val="270"/>
        </w:trPr>
        <w:tc>
          <w:tcPr>
            <w:tcW w:w="11124" w:type="dxa"/>
            <w:tcBorders>
              <w:left w:val="double" w:sz="1" w:space="0" w:color="000000"/>
              <w:right w:val="double" w:sz="2" w:space="0" w:color="000000"/>
            </w:tcBorders>
          </w:tcPr>
          <w:p w14:paraId="3DEEE7AC" w14:textId="77777777" w:rsidR="00BA4BC0" w:rsidRPr="001325C9" w:rsidRDefault="00BA4BC0" w:rsidP="00EB1B69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BA4BC0" w:rsidRPr="001325C9" w14:paraId="3FBE28FC" w14:textId="77777777" w:rsidTr="00C03902">
        <w:trPr>
          <w:trHeight w:val="3604"/>
        </w:trPr>
        <w:tc>
          <w:tcPr>
            <w:tcW w:w="11124" w:type="dxa"/>
            <w:tcBorders>
              <w:left w:val="double" w:sz="1" w:space="0" w:color="000000"/>
              <w:bottom w:val="double" w:sz="2" w:space="0" w:color="000000"/>
              <w:right w:val="double" w:sz="2" w:space="0" w:color="000000"/>
            </w:tcBorders>
          </w:tcPr>
          <w:p w14:paraId="0AD2456D" w14:textId="77777777" w:rsidR="00BA4BC0" w:rsidRPr="001325C9" w:rsidRDefault="00BA4BC0" w:rsidP="00EB1B69">
            <w:pPr>
              <w:pStyle w:val="NormalWeb1"/>
              <w:snapToGrid w:val="0"/>
              <w:spacing w:before="0"/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7D3722D6" w14:textId="77777777" w:rsidR="00B722F5" w:rsidRPr="001325C9" w:rsidRDefault="00B722F5">
      <w:pPr>
        <w:suppressAutoHyphens w:val="0"/>
        <w:spacing w:after="200" w:line="276" w:lineRule="auto"/>
        <w:rPr>
          <w:rFonts w:ascii="Marianne" w:hAnsi="Marianne" w:cs="Arial"/>
          <w:bCs/>
          <w:sz w:val="20"/>
          <w:szCs w:val="20"/>
        </w:rPr>
      </w:pPr>
      <w:r w:rsidRPr="001325C9">
        <w:rPr>
          <w:rFonts w:ascii="Marianne" w:hAnsi="Marianne" w:cs="Arial"/>
          <w:bCs/>
          <w:sz w:val="20"/>
          <w:szCs w:val="20"/>
        </w:rPr>
        <w:br w:type="page"/>
      </w:r>
    </w:p>
    <w:tbl>
      <w:tblPr>
        <w:tblW w:w="1134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1"/>
      </w:tblGrid>
      <w:tr w:rsidR="00B722F5" w:rsidRPr="001325C9" w14:paraId="61ECA7A3" w14:textId="77777777" w:rsidTr="00805FA6">
        <w:trPr>
          <w:trHeight w:val="515"/>
        </w:trPr>
        <w:tc>
          <w:tcPr>
            <w:tcW w:w="11341" w:type="dxa"/>
            <w:shd w:val="clear" w:color="auto" w:fill="CCCCCC"/>
          </w:tcPr>
          <w:p w14:paraId="0B3DEE53" w14:textId="77777777" w:rsidR="00B722F5" w:rsidRPr="001325C9" w:rsidRDefault="00B722F5" w:rsidP="00805FA6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spacing w:before="120" w:after="120"/>
              <w:ind w:left="-457" w:right="-212"/>
              <w:jc w:val="center"/>
              <w:rPr>
                <w:rFonts w:ascii="Marianne" w:hAnsi="Marianne" w:cs="Arial"/>
                <w:bCs w:val="0"/>
                <w:sz w:val="24"/>
              </w:rPr>
            </w:pPr>
            <w:r w:rsidRPr="001325C9">
              <w:rPr>
                <w:rFonts w:ascii="Marianne" w:hAnsi="Marianne" w:cs="Arial"/>
                <w:bCs w:val="0"/>
                <w:sz w:val="24"/>
              </w:rPr>
              <w:lastRenderedPageBreak/>
              <w:t>FORMATION</w:t>
            </w:r>
            <w:r w:rsidR="009208BD" w:rsidRPr="001325C9">
              <w:rPr>
                <w:rFonts w:ascii="Marianne" w:hAnsi="Marianne" w:cs="Arial"/>
                <w:bCs w:val="0"/>
                <w:sz w:val="24"/>
              </w:rPr>
              <w:t xml:space="preserve"> CONTINUE</w:t>
            </w:r>
          </w:p>
        </w:tc>
      </w:tr>
    </w:tbl>
    <w:p w14:paraId="4EE80EFA" w14:textId="77777777" w:rsidR="0020461E" w:rsidRPr="001325C9" w:rsidRDefault="0020461E" w:rsidP="00757763">
      <w:pPr>
        <w:pStyle w:val="NormalWeb"/>
        <w:spacing w:before="0" w:beforeAutospacing="0" w:after="120"/>
        <w:jc w:val="center"/>
        <w:rPr>
          <w:rFonts w:ascii="Marianne" w:hAnsi="Marianne" w:cs="Arial"/>
          <w:i/>
          <w:iCs/>
          <w:color w:val="000000"/>
          <w:sz w:val="20"/>
          <w:szCs w:val="20"/>
        </w:rPr>
      </w:pPr>
      <w:r w:rsidRPr="001325C9">
        <w:rPr>
          <w:rFonts w:ascii="Marianne" w:hAnsi="Marianne" w:cs="Arial"/>
          <w:i/>
          <w:iCs/>
          <w:color w:val="000000"/>
          <w:sz w:val="20"/>
          <w:szCs w:val="20"/>
        </w:rPr>
        <w:t>(</w:t>
      </w:r>
      <w:proofErr w:type="gramStart"/>
      <w:r w:rsidR="00C7064A" w:rsidRPr="001325C9">
        <w:rPr>
          <w:rFonts w:ascii="Marianne" w:hAnsi="Marianne" w:cs="Arial"/>
          <w:i/>
          <w:iCs/>
          <w:color w:val="000000"/>
          <w:sz w:val="20"/>
          <w:szCs w:val="20"/>
        </w:rPr>
        <w:t>d</w:t>
      </w:r>
      <w:r w:rsidRPr="001325C9">
        <w:rPr>
          <w:rFonts w:ascii="Marianne" w:hAnsi="Marianne" w:cs="Arial"/>
          <w:i/>
          <w:iCs/>
          <w:color w:val="000000"/>
          <w:sz w:val="20"/>
          <w:szCs w:val="20"/>
        </w:rPr>
        <w:t>e</w:t>
      </w:r>
      <w:proofErr w:type="gramEnd"/>
      <w:r w:rsidRPr="001325C9">
        <w:rPr>
          <w:rFonts w:ascii="Marianne" w:hAnsi="Marianne" w:cs="Arial"/>
          <w:i/>
          <w:iCs/>
          <w:color w:val="000000"/>
          <w:sz w:val="20"/>
          <w:szCs w:val="20"/>
        </w:rPr>
        <w:t xml:space="preserve"> la plus récente à la plus ancienne)</w:t>
      </w:r>
    </w:p>
    <w:p w14:paraId="379362D7" w14:textId="77777777" w:rsidR="00C7064A" w:rsidRPr="001325C9" w:rsidRDefault="00C7064A" w:rsidP="00757763">
      <w:pPr>
        <w:pStyle w:val="NormalWeb"/>
        <w:spacing w:before="0" w:beforeAutospacing="0" w:after="120"/>
        <w:jc w:val="center"/>
        <w:rPr>
          <w:rFonts w:ascii="Marianne" w:hAnsi="Marianne" w:cs="Arial"/>
          <w:i/>
          <w:iCs/>
          <w:color w:val="000000"/>
          <w:sz w:val="20"/>
          <w:szCs w:val="20"/>
        </w:rPr>
      </w:pPr>
    </w:p>
    <w:tbl>
      <w:tblPr>
        <w:tblW w:w="11265" w:type="dxa"/>
        <w:tblInd w:w="-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9"/>
        <w:gridCol w:w="992"/>
        <w:gridCol w:w="4111"/>
        <w:gridCol w:w="1701"/>
        <w:gridCol w:w="2552"/>
      </w:tblGrid>
      <w:tr w:rsidR="0020461E" w:rsidRPr="001325C9" w14:paraId="594C16F2" w14:textId="77777777" w:rsidTr="0049599A">
        <w:tc>
          <w:tcPr>
            <w:tcW w:w="19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2C4399AA" w14:textId="77777777" w:rsidR="0020461E" w:rsidRPr="001325C9" w:rsidRDefault="0020461E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Période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86AD424" w14:textId="77777777" w:rsidR="0020461E" w:rsidRPr="001325C9" w:rsidRDefault="0020461E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 xml:space="preserve">Durée </w:t>
            </w:r>
          </w:p>
        </w:tc>
        <w:tc>
          <w:tcPr>
            <w:tcW w:w="4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5594A8F" w14:textId="77777777" w:rsidR="0020461E" w:rsidRPr="001325C9" w:rsidRDefault="0020461E" w:rsidP="009208BD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 xml:space="preserve">Intitulé 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D8E35D9" w14:textId="77777777" w:rsidR="0020461E" w:rsidRPr="001325C9" w:rsidRDefault="0020461E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Lieu</w:t>
            </w:r>
          </w:p>
        </w:tc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3B4C73B" w14:textId="77777777" w:rsidR="0020461E" w:rsidRPr="001325C9" w:rsidRDefault="00540F7C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Objectif</w:t>
            </w:r>
          </w:p>
        </w:tc>
      </w:tr>
      <w:tr w:rsidR="0020461E" w:rsidRPr="001325C9" w14:paraId="5AD1F1C6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57192D0F" w14:textId="77777777" w:rsidR="0020461E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</w:t>
            </w:r>
            <w:r w:rsidR="00FD02D4" w:rsidRPr="001325C9">
              <w:rPr>
                <w:rFonts w:ascii="Marianne" w:hAnsi="Marianne"/>
                <w:sz w:val="20"/>
                <w:szCs w:val="20"/>
              </w:rPr>
              <w:t>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>:</w:t>
            </w:r>
            <w:r w:rsidR="00832112"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  <w:p w14:paraId="7BE28EE8" w14:textId="77777777" w:rsidR="00757763" w:rsidRPr="001325C9" w:rsidRDefault="003659E6" w:rsidP="003659E6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</w:t>
            </w:r>
            <w:r w:rsidR="00FD02D4" w:rsidRPr="001325C9">
              <w:rPr>
                <w:rFonts w:ascii="Marianne" w:hAnsi="Marianne"/>
                <w:sz w:val="20"/>
                <w:szCs w:val="20"/>
              </w:rPr>
              <w:t>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 xml:space="preserve"> 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3D916127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1" w:space="0" w:color="000000"/>
              <w:bottom w:val="double" w:sz="1" w:space="0" w:color="000000"/>
            </w:tcBorders>
          </w:tcPr>
          <w:p w14:paraId="0D48ED36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14:paraId="41C0F481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70C212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20461E" w:rsidRPr="001325C9" w14:paraId="34CBE083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43350C7A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  <w:p w14:paraId="652C6C1A" w14:textId="77777777" w:rsidR="00757763" w:rsidRPr="001325C9" w:rsidRDefault="003659E6" w:rsidP="003659E6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 xml:space="preserve"> 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743BFBBB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1" w:space="0" w:color="000000"/>
              <w:bottom w:val="double" w:sz="1" w:space="0" w:color="000000"/>
            </w:tcBorders>
          </w:tcPr>
          <w:p w14:paraId="3C35306A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14:paraId="5F8F3988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49F0D3F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20461E" w:rsidRPr="001325C9" w14:paraId="6A51D1B2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0C70C507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  <w:p w14:paraId="5D43634D" w14:textId="77777777" w:rsidR="00757763" w:rsidRPr="001325C9" w:rsidRDefault="003659E6" w:rsidP="003659E6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7D455EEE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1" w:space="0" w:color="000000"/>
              <w:bottom w:val="double" w:sz="1" w:space="0" w:color="000000"/>
            </w:tcBorders>
          </w:tcPr>
          <w:p w14:paraId="6957C81F" w14:textId="77777777" w:rsidR="0020461E" w:rsidRPr="001325C9" w:rsidRDefault="0020461E" w:rsidP="00832112">
            <w:pPr>
              <w:pStyle w:val="NormalWeb1"/>
              <w:snapToGrid w:val="0"/>
              <w:spacing w:before="0"/>
              <w:ind w:left="81" w:hanging="81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14:paraId="67A52A3F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6529CAF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20461E" w:rsidRPr="001325C9" w14:paraId="06A76858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5FE6779F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  <w:p w14:paraId="2788066D" w14:textId="77777777" w:rsidR="00757763" w:rsidRPr="001325C9" w:rsidRDefault="003659E6" w:rsidP="003659E6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286B3A26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1" w:space="0" w:color="000000"/>
              <w:bottom w:val="double" w:sz="1" w:space="0" w:color="000000"/>
            </w:tcBorders>
          </w:tcPr>
          <w:p w14:paraId="34A28046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14:paraId="591FC74F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32DFF49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20461E" w:rsidRPr="001325C9" w14:paraId="5551481B" w14:textId="77777777" w:rsidTr="007F45AE">
        <w:tc>
          <w:tcPr>
            <w:tcW w:w="1909" w:type="dxa"/>
            <w:tcBorders>
              <w:left w:val="double" w:sz="1" w:space="0" w:color="000000"/>
              <w:bottom w:val="double" w:sz="4" w:space="0" w:color="auto"/>
            </w:tcBorders>
          </w:tcPr>
          <w:p w14:paraId="5F5A9CC2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  <w:p w14:paraId="323C9F6F" w14:textId="77777777" w:rsidR="00757763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5ABD40CF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double" w:sz="1" w:space="0" w:color="000000"/>
              <w:bottom w:val="double" w:sz="1" w:space="0" w:color="000000"/>
            </w:tcBorders>
          </w:tcPr>
          <w:p w14:paraId="296C3D16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1" w:space="0" w:color="000000"/>
              <w:bottom w:val="double" w:sz="1" w:space="0" w:color="000000"/>
            </w:tcBorders>
          </w:tcPr>
          <w:p w14:paraId="38704072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5652BE2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2A4806D5" w14:textId="77777777" w:rsidR="0020461E" w:rsidRPr="001325C9" w:rsidRDefault="0020461E" w:rsidP="00757763">
      <w:pPr>
        <w:pStyle w:val="NormalWeb"/>
        <w:spacing w:before="0" w:beforeAutospacing="0" w:after="0"/>
        <w:ind w:left="1429" w:hanging="1571"/>
        <w:rPr>
          <w:rFonts w:ascii="Marianne" w:hAnsi="Marianne" w:cs="Arial"/>
          <w:i/>
          <w:iCs/>
          <w:color w:val="000000"/>
          <w:sz w:val="20"/>
          <w:szCs w:val="20"/>
        </w:rPr>
      </w:pPr>
    </w:p>
    <w:p w14:paraId="283AD6BF" w14:textId="77777777" w:rsidR="00554CEF" w:rsidRPr="001325C9" w:rsidRDefault="00554CEF" w:rsidP="00757763">
      <w:pPr>
        <w:pStyle w:val="NormalWeb"/>
        <w:spacing w:before="120" w:beforeAutospacing="0" w:after="0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</w:p>
    <w:p w14:paraId="744D2E28" w14:textId="77777777" w:rsidR="0020461E" w:rsidRPr="001325C9" w:rsidRDefault="006C7592" w:rsidP="00757763">
      <w:pPr>
        <w:pStyle w:val="NormalWeb"/>
        <w:spacing w:before="120" w:beforeAutospacing="0" w:after="0"/>
        <w:jc w:val="center"/>
        <w:rPr>
          <w:rFonts w:ascii="Marianne" w:hAnsi="Marianne" w:cs="Arial"/>
          <w:b/>
          <w:bCs/>
          <w:color w:val="000000"/>
          <w:sz w:val="20"/>
          <w:szCs w:val="20"/>
        </w:rPr>
      </w:pPr>
      <w:r w:rsidRPr="001325C9">
        <w:rPr>
          <w:rFonts w:ascii="Marianne" w:hAnsi="Marianne" w:cs="Arial"/>
          <w:b/>
          <w:bCs/>
          <w:color w:val="000000"/>
          <w:sz w:val="20"/>
          <w:szCs w:val="20"/>
        </w:rPr>
        <w:t xml:space="preserve">AUTRES </w:t>
      </w:r>
      <w:r w:rsidR="00FD0AFB" w:rsidRPr="001325C9">
        <w:rPr>
          <w:rFonts w:ascii="Marianne" w:hAnsi="Marianne" w:cs="Arial"/>
          <w:b/>
          <w:bCs/>
          <w:color w:val="000000"/>
          <w:sz w:val="20"/>
          <w:szCs w:val="20"/>
        </w:rPr>
        <w:t>FORMATION</w:t>
      </w:r>
      <w:r w:rsidR="009208BD" w:rsidRPr="001325C9">
        <w:rPr>
          <w:rFonts w:ascii="Marianne" w:hAnsi="Marianne" w:cs="Arial"/>
          <w:b/>
          <w:bCs/>
          <w:color w:val="000000"/>
          <w:sz w:val="20"/>
          <w:szCs w:val="20"/>
        </w:rPr>
        <w:t>S</w:t>
      </w:r>
      <w:r w:rsidR="00FD0AFB" w:rsidRPr="001325C9">
        <w:rPr>
          <w:rFonts w:ascii="Marianne" w:hAnsi="Marianne" w:cs="Arial"/>
          <w:b/>
          <w:bCs/>
          <w:color w:val="000000"/>
          <w:sz w:val="20"/>
          <w:szCs w:val="20"/>
        </w:rPr>
        <w:t xml:space="preserve"> </w:t>
      </w:r>
      <w:r w:rsidR="009208BD" w:rsidRPr="001325C9">
        <w:rPr>
          <w:rFonts w:ascii="Marianne" w:hAnsi="Marianne" w:cs="Arial"/>
          <w:b/>
          <w:bCs/>
          <w:color w:val="000000"/>
          <w:sz w:val="20"/>
          <w:szCs w:val="20"/>
        </w:rPr>
        <w:t>SUIVIES</w:t>
      </w:r>
    </w:p>
    <w:p w14:paraId="4FF0AD64" w14:textId="77777777" w:rsidR="0020461E" w:rsidRPr="001325C9" w:rsidRDefault="0020461E" w:rsidP="00282F8A">
      <w:pPr>
        <w:pStyle w:val="NormalWeb"/>
        <w:spacing w:before="0" w:beforeAutospacing="0" w:after="0"/>
        <w:jc w:val="center"/>
        <w:rPr>
          <w:rFonts w:ascii="Marianne" w:hAnsi="Marianne" w:cs="Arial"/>
          <w:i/>
          <w:iCs/>
          <w:color w:val="000000"/>
          <w:sz w:val="20"/>
          <w:szCs w:val="20"/>
        </w:rPr>
      </w:pPr>
      <w:r w:rsidRPr="001325C9">
        <w:rPr>
          <w:rFonts w:ascii="Marianne" w:hAnsi="Marianne" w:cs="Arial"/>
          <w:i/>
          <w:iCs/>
          <w:color w:val="000000"/>
          <w:sz w:val="20"/>
          <w:szCs w:val="20"/>
        </w:rPr>
        <w:t>(</w:t>
      </w:r>
      <w:proofErr w:type="gramStart"/>
      <w:r w:rsidR="00C7064A" w:rsidRPr="001325C9">
        <w:rPr>
          <w:rFonts w:ascii="Marianne" w:hAnsi="Marianne" w:cs="Arial"/>
          <w:i/>
          <w:iCs/>
          <w:color w:val="000000"/>
          <w:sz w:val="20"/>
          <w:szCs w:val="20"/>
        </w:rPr>
        <w:t>d</w:t>
      </w:r>
      <w:r w:rsidRPr="001325C9">
        <w:rPr>
          <w:rFonts w:ascii="Marianne" w:hAnsi="Marianne" w:cs="Arial"/>
          <w:i/>
          <w:iCs/>
          <w:color w:val="000000"/>
          <w:sz w:val="20"/>
          <w:szCs w:val="20"/>
        </w:rPr>
        <w:t>e</w:t>
      </w:r>
      <w:proofErr w:type="gramEnd"/>
      <w:r w:rsidRPr="001325C9">
        <w:rPr>
          <w:rFonts w:ascii="Marianne" w:hAnsi="Marianne" w:cs="Arial"/>
          <w:i/>
          <w:iCs/>
          <w:color w:val="000000"/>
          <w:sz w:val="20"/>
          <w:szCs w:val="20"/>
        </w:rPr>
        <w:t xml:space="preserve"> la plus récente à la plus ancienne)</w:t>
      </w:r>
    </w:p>
    <w:p w14:paraId="5F38AEB7" w14:textId="77777777" w:rsidR="00C7064A" w:rsidRPr="001325C9" w:rsidRDefault="00C7064A" w:rsidP="00282F8A">
      <w:pPr>
        <w:pStyle w:val="NormalWeb"/>
        <w:spacing w:before="0" w:beforeAutospacing="0" w:after="0"/>
        <w:jc w:val="center"/>
        <w:rPr>
          <w:rFonts w:ascii="Marianne" w:hAnsi="Marianne" w:cs="Arial"/>
          <w:i/>
          <w:iCs/>
          <w:color w:val="000000"/>
          <w:sz w:val="20"/>
          <w:szCs w:val="20"/>
        </w:rPr>
      </w:pPr>
    </w:p>
    <w:tbl>
      <w:tblPr>
        <w:tblW w:w="11265" w:type="dxa"/>
        <w:tblInd w:w="-6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09"/>
        <w:gridCol w:w="992"/>
        <w:gridCol w:w="4110"/>
        <w:gridCol w:w="1702"/>
        <w:gridCol w:w="2552"/>
      </w:tblGrid>
      <w:tr w:rsidR="0020461E" w:rsidRPr="001325C9" w14:paraId="69899284" w14:textId="77777777" w:rsidTr="0049599A">
        <w:tc>
          <w:tcPr>
            <w:tcW w:w="19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1C939712" w14:textId="77777777" w:rsidR="0020461E" w:rsidRPr="001325C9" w:rsidRDefault="0020461E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Période</w:t>
            </w:r>
          </w:p>
        </w:tc>
        <w:tc>
          <w:tcPr>
            <w:tcW w:w="99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517594A" w14:textId="77777777" w:rsidR="0020461E" w:rsidRPr="001325C9" w:rsidRDefault="0020461E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 xml:space="preserve">Durée </w:t>
            </w:r>
          </w:p>
        </w:tc>
        <w:tc>
          <w:tcPr>
            <w:tcW w:w="4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BC95E39" w14:textId="77777777" w:rsidR="0020461E" w:rsidRPr="001325C9" w:rsidRDefault="0020461E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Intitulé de la formation ou du titre éventuellement obtenu</w:t>
            </w:r>
          </w:p>
        </w:tc>
        <w:tc>
          <w:tcPr>
            <w:tcW w:w="17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7309198" w14:textId="77777777" w:rsidR="0020461E" w:rsidRPr="001325C9" w:rsidRDefault="0020461E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Spécialité</w:t>
            </w:r>
          </w:p>
        </w:tc>
        <w:tc>
          <w:tcPr>
            <w:tcW w:w="25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D4E225F" w14:textId="77777777" w:rsidR="0020461E" w:rsidRPr="001325C9" w:rsidRDefault="0020461E" w:rsidP="00126988">
            <w:pPr>
              <w:pStyle w:val="NormalWeb1"/>
              <w:snapToGrid w:val="0"/>
              <w:spacing w:before="0"/>
              <w:jc w:val="center"/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</w:pPr>
            <w:r w:rsidRPr="001325C9">
              <w:rPr>
                <w:rFonts w:ascii="Marianne" w:hAnsi="Marianne"/>
                <w:b/>
                <w:bCs/>
                <w:color w:val="000000"/>
                <w:sz w:val="20"/>
                <w:szCs w:val="20"/>
              </w:rPr>
              <w:t>Organisme de formation</w:t>
            </w:r>
          </w:p>
        </w:tc>
      </w:tr>
      <w:tr w:rsidR="0020461E" w:rsidRPr="001325C9" w14:paraId="31E2EFE1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5DC6C378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  <w:p w14:paraId="2D45B38D" w14:textId="77777777" w:rsidR="00757763" w:rsidRPr="001325C9" w:rsidRDefault="003659E6" w:rsidP="003832C1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660603B5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double" w:sz="1" w:space="0" w:color="000000"/>
              <w:bottom w:val="double" w:sz="1" w:space="0" w:color="000000"/>
            </w:tcBorders>
          </w:tcPr>
          <w:p w14:paraId="0FC92EA4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double" w:sz="1" w:space="0" w:color="000000"/>
              <w:bottom w:val="double" w:sz="1" w:space="0" w:color="000000"/>
            </w:tcBorders>
          </w:tcPr>
          <w:p w14:paraId="340F1508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1A6AA60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20461E" w:rsidRPr="001325C9" w14:paraId="1A89CCA5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6A195DC2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  <w:p w14:paraId="6A2EBF34" w14:textId="77777777" w:rsidR="00757763" w:rsidRPr="001325C9" w:rsidRDefault="003659E6" w:rsidP="003832C1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1E6A2507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double" w:sz="1" w:space="0" w:color="000000"/>
              <w:bottom w:val="double" w:sz="1" w:space="0" w:color="000000"/>
            </w:tcBorders>
          </w:tcPr>
          <w:p w14:paraId="691B5009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double" w:sz="1" w:space="0" w:color="000000"/>
              <w:bottom w:val="double" w:sz="1" w:space="0" w:color="000000"/>
            </w:tcBorders>
          </w:tcPr>
          <w:p w14:paraId="57DA68F2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F8F988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C03902" w:rsidRPr="001325C9" w14:paraId="59E65344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337CA1B2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  <w:p w14:paraId="4F53F5A4" w14:textId="77777777" w:rsidR="00C03902" w:rsidRPr="001325C9" w:rsidRDefault="003659E6" w:rsidP="003832C1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63037575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double" w:sz="1" w:space="0" w:color="000000"/>
              <w:bottom w:val="double" w:sz="1" w:space="0" w:color="000000"/>
            </w:tcBorders>
          </w:tcPr>
          <w:p w14:paraId="16BE0464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  <w:p w14:paraId="12BB1F9C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double" w:sz="1" w:space="0" w:color="000000"/>
              <w:bottom w:val="double" w:sz="1" w:space="0" w:color="000000"/>
            </w:tcBorders>
          </w:tcPr>
          <w:p w14:paraId="2FB86EC0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7D95BD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20461E" w:rsidRPr="001325C9" w14:paraId="30040AED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74154F36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  <w:p w14:paraId="708CBFF4" w14:textId="77777777" w:rsidR="00757763" w:rsidRPr="001325C9" w:rsidRDefault="003659E6" w:rsidP="003832C1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62ACDEDC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double" w:sz="1" w:space="0" w:color="000000"/>
              <w:bottom w:val="double" w:sz="1" w:space="0" w:color="000000"/>
            </w:tcBorders>
          </w:tcPr>
          <w:p w14:paraId="1CEE9B6E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double" w:sz="1" w:space="0" w:color="000000"/>
              <w:bottom w:val="double" w:sz="1" w:space="0" w:color="000000"/>
            </w:tcBorders>
          </w:tcPr>
          <w:p w14:paraId="08CD87F5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FE56FEF" w14:textId="77777777" w:rsidR="0020461E" w:rsidRPr="001325C9" w:rsidRDefault="0020461E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C03902" w:rsidRPr="001325C9" w14:paraId="0B300899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2623FD8A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  <w:p w14:paraId="4DC26FFF" w14:textId="77777777" w:rsidR="00C03902" w:rsidRPr="001325C9" w:rsidRDefault="003659E6" w:rsidP="003832C1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374F73D0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double" w:sz="1" w:space="0" w:color="000000"/>
              <w:bottom w:val="double" w:sz="1" w:space="0" w:color="000000"/>
            </w:tcBorders>
          </w:tcPr>
          <w:p w14:paraId="7E1AB4CC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  <w:p w14:paraId="6196E5D3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double" w:sz="1" w:space="0" w:color="000000"/>
              <w:bottom w:val="double" w:sz="1" w:space="0" w:color="000000"/>
            </w:tcBorders>
          </w:tcPr>
          <w:p w14:paraId="74FBC942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64E19C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3832C1" w:rsidRPr="001325C9" w14:paraId="5E0703E1" w14:textId="77777777" w:rsidTr="0049599A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4CC690DA" w14:textId="77777777" w:rsidR="003832C1" w:rsidRPr="001325C9" w:rsidRDefault="003832C1" w:rsidP="00335627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__/____/</w:t>
            </w:r>
          </w:p>
          <w:p w14:paraId="78AFC8AB" w14:textId="77777777" w:rsidR="003832C1" w:rsidRPr="001325C9" w:rsidRDefault="003832C1" w:rsidP="003832C1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0AB24149" w14:textId="77777777" w:rsidR="003832C1" w:rsidRPr="001325C9" w:rsidRDefault="003832C1" w:rsidP="00335627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double" w:sz="1" w:space="0" w:color="000000"/>
              <w:bottom w:val="double" w:sz="1" w:space="0" w:color="000000"/>
            </w:tcBorders>
          </w:tcPr>
          <w:p w14:paraId="737F360E" w14:textId="77777777" w:rsidR="003832C1" w:rsidRPr="001325C9" w:rsidRDefault="003832C1" w:rsidP="00335627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  <w:p w14:paraId="72499B30" w14:textId="77777777" w:rsidR="003832C1" w:rsidRPr="001325C9" w:rsidRDefault="003832C1" w:rsidP="00335627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double" w:sz="1" w:space="0" w:color="000000"/>
              <w:bottom w:val="double" w:sz="1" w:space="0" w:color="000000"/>
            </w:tcBorders>
          </w:tcPr>
          <w:p w14:paraId="0CD3740E" w14:textId="77777777" w:rsidR="003832C1" w:rsidRPr="001325C9" w:rsidRDefault="003832C1" w:rsidP="00335627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717FB0E" w14:textId="77777777" w:rsidR="003832C1" w:rsidRPr="001325C9" w:rsidRDefault="003832C1" w:rsidP="00335627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  <w:tr w:rsidR="00C03902" w:rsidRPr="001325C9" w14:paraId="6A081D8B" w14:textId="77777777" w:rsidTr="007F45AE">
        <w:tc>
          <w:tcPr>
            <w:tcW w:w="1909" w:type="dxa"/>
            <w:tcBorders>
              <w:left w:val="double" w:sz="1" w:space="0" w:color="000000"/>
              <w:bottom w:val="double" w:sz="1" w:space="0" w:color="000000"/>
            </w:tcBorders>
          </w:tcPr>
          <w:p w14:paraId="4E2CA6A1" w14:textId="77777777" w:rsidR="003659E6" w:rsidRPr="001325C9" w:rsidRDefault="003659E6" w:rsidP="003659E6">
            <w:pPr>
              <w:pStyle w:val="NormalWeb1"/>
              <w:snapToGrid w:val="0"/>
              <w:spacing w:before="6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du</w:t>
            </w:r>
            <w:proofErr w:type="gramEnd"/>
            <w:r w:rsidRPr="001325C9">
              <w:rPr>
                <w:rFonts w:ascii="Calibri" w:hAnsi="Calibri" w:cs="Calibri"/>
                <w:sz w:val="20"/>
                <w:szCs w:val="20"/>
              </w:rPr>
              <w:t> </w:t>
            </w:r>
            <w:r w:rsidRPr="001325C9">
              <w:rPr>
                <w:rFonts w:ascii="Marianne" w:hAnsi="Marianne"/>
                <w:sz w:val="20"/>
                <w:szCs w:val="20"/>
              </w:rPr>
              <w:t xml:space="preserve">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  <w:p w14:paraId="22014ACD" w14:textId="77777777" w:rsidR="00C03902" w:rsidRPr="001325C9" w:rsidRDefault="003659E6" w:rsidP="003832C1">
            <w:pPr>
              <w:pStyle w:val="NormalWeb1"/>
              <w:snapToGrid w:val="0"/>
              <w:spacing w:before="0" w:after="6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1325C9">
              <w:rPr>
                <w:rFonts w:ascii="Marianne" w:hAnsi="Marianne"/>
                <w:sz w:val="20"/>
                <w:szCs w:val="20"/>
              </w:rPr>
              <w:t>au</w:t>
            </w:r>
            <w:proofErr w:type="gramEnd"/>
            <w:r w:rsidRPr="001325C9">
              <w:rPr>
                <w:rFonts w:ascii="Marianne" w:hAnsi="Marianne"/>
                <w:sz w:val="20"/>
                <w:szCs w:val="20"/>
              </w:rPr>
              <w:t xml:space="preserve"> : </w:t>
            </w:r>
            <w:r w:rsidR="00832112" w:rsidRPr="001325C9">
              <w:rPr>
                <w:rFonts w:ascii="Marianne" w:hAnsi="Marianne"/>
                <w:sz w:val="20"/>
                <w:szCs w:val="20"/>
              </w:rPr>
              <w:t>/</w:t>
            </w:r>
            <w:r w:rsidRPr="001325C9">
              <w:rPr>
                <w:rFonts w:ascii="Marianne" w:hAnsi="Marianne"/>
                <w:sz w:val="20"/>
                <w:szCs w:val="20"/>
              </w:rPr>
              <w:t>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</w:t>
            </w:r>
            <w:r w:rsidR="0049599A" w:rsidRPr="001325C9">
              <w:rPr>
                <w:rFonts w:ascii="Marianne" w:hAnsi="Marianne"/>
                <w:sz w:val="20"/>
                <w:szCs w:val="20"/>
              </w:rPr>
              <w:t>_</w:t>
            </w:r>
            <w:r w:rsidRPr="001325C9">
              <w:rPr>
                <w:rFonts w:ascii="Marianne" w:hAnsi="Marianne"/>
                <w:sz w:val="20"/>
                <w:szCs w:val="20"/>
              </w:rPr>
              <w:t>_/____/</w:t>
            </w:r>
          </w:p>
        </w:tc>
        <w:tc>
          <w:tcPr>
            <w:tcW w:w="992" w:type="dxa"/>
            <w:tcBorders>
              <w:left w:val="double" w:sz="1" w:space="0" w:color="000000"/>
              <w:bottom w:val="double" w:sz="1" w:space="0" w:color="000000"/>
            </w:tcBorders>
          </w:tcPr>
          <w:p w14:paraId="269F6BEC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110" w:type="dxa"/>
            <w:tcBorders>
              <w:left w:val="double" w:sz="1" w:space="0" w:color="000000"/>
              <w:bottom w:val="double" w:sz="4" w:space="0" w:color="auto"/>
            </w:tcBorders>
          </w:tcPr>
          <w:p w14:paraId="4CFC0138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  <w:p w14:paraId="7AC79BEE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double" w:sz="1" w:space="0" w:color="000000"/>
              <w:bottom w:val="double" w:sz="1" w:space="0" w:color="000000"/>
            </w:tcBorders>
          </w:tcPr>
          <w:p w14:paraId="56B5EA74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BF03AAF" w14:textId="77777777" w:rsidR="00C03902" w:rsidRPr="001325C9" w:rsidRDefault="00C03902" w:rsidP="00126988">
            <w:pPr>
              <w:pStyle w:val="NormalWeb1"/>
              <w:snapToGrid w:val="0"/>
              <w:spacing w:before="0"/>
              <w:rPr>
                <w:rFonts w:ascii="Marianne" w:hAnsi="Marianne"/>
                <w:sz w:val="20"/>
                <w:szCs w:val="20"/>
              </w:rPr>
            </w:pPr>
          </w:p>
        </w:tc>
      </w:tr>
    </w:tbl>
    <w:p w14:paraId="546252C2" w14:textId="77777777" w:rsidR="00B722F5" w:rsidRPr="001325C9" w:rsidRDefault="00757763" w:rsidP="00757763">
      <w:pPr>
        <w:pStyle w:val="NormalWeb"/>
        <w:spacing w:before="0" w:beforeAutospacing="0" w:after="0"/>
        <w:ind w:left="1429" w:hanging="1571"/>
        <w:rPr>
          <w:rFonts w:ascii="Marianne" w:hAnsi="Marianne" w:cs="Arial"/>
          <w:bCs/>
          <w:sz w:val="20"/>
          <w:szCs w:val="20"/>
        </w:rPr>
      </w:pPr>
      <w:r w:rsidRPr="001325C9">
        <w:rPr>
          <w:rFonts w:ascii="Marianne" w:hAnsi="Marianne" w:cs="Arial"/>
          <w:i/>
          <w:iCs/>
          <w:color w:val="000000"/>
          <w:sz w:val="20"/>
          <w:szCs w:val="20"/>
        </w:rPr>
        <w:t xml:space="preserve">. </w:t>
      </w:r>
      <w:r w:rsidR="00B722F5" w:rsidRPr="001325C9">
        <w:rPr>
          <w:rFonts w:ascii="Marianne" w:hAnsi="Marianne" w:cs="Arial"/>
          <w:bCs/>
          <w:sz w:val="20"/>
          <w:szCs w:val="20"/>
        </w:rPr>
        <w:br w:type="page"/>
      </w:r>
    </w:p>
    <w:p w14:paraId="39A1E161" w14:textId="77777777" w:rsidR="00212843" w:rsidRPr="001325C9" w:rsidRDefault="00212843" w:rsidP="002D3901">
      <w:pPr>
        <w:pStyle w:val="Normalcentr1"/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17" w:color="auto"/>
        </w:pBdr>
        <w:shd w:val="clear" w:color="auto" w:fill="D9D9D9" w:themeFill="background1" w:themeFillShade="D9"/>
        <w:tabs>
          <w:tab w:val="clear" w:pos="3060"/>
          <w:tab w:val="clear" w:pos="3600"/>
          <w:tab w:val="clear" w:pos="9540"/>
          <w:tab w:val="left" w:leader="dot" w:pos="8820"/>
        </w:tabs>
        <w:snapToGrid w:val="0"/>
        <w:spacing w:before="120" w:after="120"/>
        <w:ind w:left="142" w:right="446"/>
        <w:jc w:val="center"/>
        <w:rPr>
          <w:rFonts w:ascii="Marianne" w:hAnsi="Marianne" w:cs="Arial"/>
          <w:bCs w:val="0"/>
          <w:sz w:val="24"/>
        </w:rPr>
      </w:pPr>
      <w:r w:rsidRPr="001325C9">
        <w:rPr>
          <w:rFonts w:ascii="Marianne" w:hAnsi="Marianne" w:cs="Arial"/>
          <w:bCs w:val="0"/>
          <w:sz w:val="24"/>
        </w:rPr>
        <w:lastRenderedPageBreak/>
        <w:t xml:space="preserve">EXPERIENCE </w:t>
      </w:r>
      <w:r w:rsidR="00847CD0" w:rsidRPr="001325C9">
        <w:rPr>
          <w:rFonts w:ascii="Marianne" w:hAnsi="Marianne" w:cs="Arial"/>
          <w:bCs w:val="0"/>
          <w:sz w:val="24"/>
        </w:rPr>
        <w:t xml:space="preserve">PARA OU </w:t>
      </w:r>
      <w:r w:rsidRPr="001325C9">
        <w:rPr>
          <w:rFonts w:ascii="Marianne" w:hAnsi="Marianne" w:cs="Arial"/>
          <w:bCs w:val="0"/>
          <w:sz w:val="24"/>
        </w:rPr>
        <w:t>EXTRA-PROFESSIONNELLE</w:t>
      </w:r>
    </w:p>
    <w:p w14:paraId="12502A7F" w14:textId="77777777" w:rsidR="00EB2BAE" w:rsidRPr="001325C9" w:rsidRDefault="00EB2BAE" w:rsidP="00EB2BAE">
      <w:pPr>
        <w:pStyle w:val="Normalcentr1"/>
        <w:tabs>
          <w:tab w:val="clear" w:pos="3060"/>
          <w:tab w:val="clear" w:pos="3600"/>
          <w:tab w:val="clear" w:pos="9540"/>
          <w:tab w:val="left" w:pos="7740"/>
          <w:tab w:val="left" w:leader="dot" w:pos="10260"/>
        </w:tabs>
        <w:ind w:left="720" w:right="899"/>
        <w:rPr>
          <w:rFonts w:ascii="Marianne" w:hAnsi="Marianne"/>
          <w:smallCaps/>
          <w:szCs w:val="20"/>
          <w:highlight w:val="cyan"/>
        </w:rPr>
      </w:pPr>
    </w:p>
    <w:p w14:paraId="287AFEF7" w14:textId="77777777" w:rsidR="00F46307" w:rsidRPr="001325C9" w:rsidRDefault="00D05D88" w:rsidP="00244A2B">
      <w:pPr>
        <w:pStyle w:val="Normalcentr1"/>
        <w:tabs>
          <w:tab w:val="clear" w:pos="3060"/>
          <w:tab w:val="clear" w:pos="3600"/>
          <w:tab w:val="clear" w:pos="9540"/>
          <w:tab w:val="left" w:pos="7740"/>
          <w:tab w:val="left" w:leader="dot" w:pos="10260"/>
        </w:tabs>
        <w:spacing w:after="120"/>
        <w:ind w:left="0" w:right="446"/>
        <w:rPr>
          <w:rFonts w:ascii="Marianne" w:hAnsi="Marianne"/>
          <w:smallCaps/>
          <w:szCs w:val="20"/>
        </w:rPr>
      </w:pPr>
      <w:r w:rsidRPr="001325C9">
        <w:rPr>
          <w:rFonts w:ascii="Marianne" w:hAnsi="Marianne"/>
          <w:smallCaps/>
          <w:szCs w:val="20"/>
        </w:rPr>
        <w:t xml:space="preserve">activités et </w:t>
      </w:r>
      <w:r w:rsidR="00212843" w:rsidRPr="001325C9">
        <w:rPr>
          <w:rFonts w:ascii="Marianne" w:hAnsi="Marianne"/>
          <w:smallCaps/>
          <w:szCs w:val="20"/>
        </w:rPr>
        <w:t xml:space="preserve">actions extra-professionnelles (responsabilités politiques, syndicales, </w:t>
      </w:r>
      <w:r w:rsidR="00802D56" w:rsidRPr="001325C9">
        <w:rPr>
          <w:rFonts w:ascii="Marianne" w:hAnsi="Marianne"/>
          <w:smallCaps/>
          <w:szCs w:val="20"/>
        </w:rPr>
        <w:t xml:space="preserve">associatives, activités sportives, </w:t>
      </w:r>
      <w:r w:rsidRPr="001325C9">
        <w:rPr>
          <w:rFonts w:ascii="Marianne" w:hAnsi="Marianne"/>
          <w:smallCaps/>
          <w:szCs w:val="20"/>
        </w:rPr>
        <w:t xml:space="preserve">culturelles ou </w:t>
      </w:r>
      <w:r w:rsidR="00802D56" w:rsidRPr="001325C9">
        <w:rPr>
          <w:rFonts w:ascii="Marianne" w:hAnsi="Marianne"/>
          <w:smallCaps/>
          <w:szCs w:val="20"/>
        </w:rPr>
        <w:t xml:space="preserve">artistiques, </w:t>
      </w:r>
      <w:r w:rsidR="009208BD" w:rsidRPr="001325C9">
        <w:rPr>
          <w:rFonts w:ascii="Marianne" w:hAnsi="Marianne"/>
          <w:smallCaps/>
          <w:szCs w:val="20"/>
        </w:rPr>
        <w:t>enseignement, publications,</w:t>
      </w:r>
      <w:r w:rsidR="009208BD" w:rsidRPr="001325C9">
        <w:rPr>
          <w:rFonts w:ascii="Calibri" w:hAnsi="Calibri" w:cs="Calibri"/>
          <w:smallCaps/>
          <w:szCs w:val="20"/>
        </w:rPr>
        <w:t> </w:t>
      </w:r>
      <w:r w:rsidR="009208BD" w:rsidRPr="001325C9">
        <w:rPr>
          <w:rFonts w:ascii="Marianne" w:hAnsi="Marianne"/>
          <w:smallCaps/>
          <w:szCs w:val="20"/>
        </w:rPr>
        <w:t>..</w:t>
      </w:r>
      <w:r w:rsidR="00B17104" w:rsidRPr="001325C9">
        <w:rPr>
          <w:rFonts w:ascii="Marianne" w:hAnsi="Marianne"/>
          <w:smallCaps/>
          <w:szCs w:val="20"/>
        </w:rPr>
        <w:t>.</w:t>
      </w:r>
      <w:r w:rsidR="00212843" w:rsidRPr="001325C9">
        <w:rPr>
          <w:rFonts w:ascii="Marianne" w:hAnsi="Marianne"/>
          <w:smallCaps/>
          <w:szCs w:val="20"/>
        </w:rPr>
        <w:t xml:space="preserve">) </w:t>
      </w:r>
      <w:r w:rsidR="009208BD" w:rsidRPr="001325C9">
        <w:rPr>
          <w:rFonts w:ascii="Marianne" w:hAnsi="Marianne"/>
          <w:smallCaps/>
          <w:szCs w:val="20"/>
        </w:rPr>
        <w:t>dont</w:t>
      </w:r>
      <w:r w:rsidR="00212843" w:rsidRPr="001325C9">
        <w:rPr>
          <w:rFonts w:ascii="Marianne" w:hAnsi="Marianne"/>
          <w:smallCaps/>
          <w:szCs w:val="20"/>
        </w:rPr>
        <w:t xml:space="preserve"> vous souhaitez faire </w:t>
      </w:r>
      <w:r w:rsidR="009208BD" w:rsidRPr="001325C9">
        <w:rPr>
          <w:rFonts w:ascii="Marianne" w:hAnsi="Marianne"/>
          <w:smallCaps/>
          <w:szCs w:val="20"/>
        </w:rPr>
        <w:t>part</w:t>
      </w:r>
      <w:r w:rsidR="00802D56" w:rsidRPr="001325C9">
        <w:rPr>
          <w:rFonts w:ascii="Marianne" w:hAnsi="Marianne"/>
          <w:smallCaps/>
          <w:szCs w:val="20"/>
        </w:rPr>
        <w:t xml:space="preserve"> au jury</w:t>
      </w:r>
      <w:r w:rsidR="00FD079B" w:rsidRPr="001325C9">
        <w:rPr>
          <w:rFonts w:ascii="Marianne" w:hAnsi="Marianne"/>
          <w:smallCaps/>
          <w:szCs w:val="20"/>
        </w:rPr>
        <w:t>.</w:t>
      </w:r>
      <w:r w:rsidR="00802D56" w:rsidRPr="001325C9">
        <w:rPr>
          <w:rFonts w:ascii="Marianne" w:hAnsi="Marianne"/>
          <w:smallCaps/>
          <w:szCs w:val="20"/>
        </w:rPr>
        <w:t xml:space="preserve"> </w:t>
      </w:r>
    </w:p>
    <w:p w14:paraId="1193FF62" w14:textId="77777777" w:rsidR="00FD02D4" w:rsidRPr="001325C9" w:rsidRDefault="00FD02D4" w:rsidP="00FD02D4">
      <w:pPr>
        <w:pStyle w:val="Normalcentr1"/>
        <w:tabs>
          <w:tab w:val="clear" w:pos="3060"/>
          <w:tab w:val="clear" w:pos="3600"/>
          <w:tab w:val="clear" w:pos="9540"/>
          <w:tab w:val="left" w:pos="7740"/>
          <w:tab w:val="left" w:leader="dot" w:pos="10260"/>
        </w:tabs>
        <w:spacing w:after="120"/>
        <w:ind w:right="446"/>
        <w:rPr>
          <w:rFonts w:ascii="Marianne" w:hAnsi="Marianne"/>
          <w:smallCaps/>
          <w:szCs w:val="20"/>
          <w:highlight w:val="yellow"/>
        </w:rPr>
      </w:pPr>
    </w:p>
    <w:tbl>
      <w:tblPr>
        <w:tblW w:w="109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6"/>
      </w:tblGrid>
      <w:tr w:rsidR="00FD02D4" w:rsidRPr="001325C9" w14:paraId="7E647F68" w14:textId="77777777" w:rsidTr="00FD02D4">
        <w:tc>
          <w:tcPr>
            <w:tcW w:w="10906" w:type="dxa"/>
            <w:shd w:val="clear" w:color="auto" w:fill="F2F2F2" w:themeFill="background1" w:themeFillShade="F2"/>
            <w:vAlign w:val="center"/>
          </w:tcPr>
          <w:p w14:paraId="75B9082C" w14:textId="77777777" w:rsidR="00FD02D4" w:rsidRPr="001325C9" w:rsidRDefault="00FD02D4" w:rsidP="00896C1C">
            <w:pPr>
              <w:pStyle w:val="Normalcentr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Marianne" w:hAnsi="Marianne" w:cs="Arial"/>
                <w:smallCaps/>
                <w:szCs w:val="20"/>
              </w:rPr>
            </w:pPr>
          </w:p>
          <w:p w14:paraId="567B7B51" w14:textId="77777777" w:rsidR="00FD02D4" w:rsidRPr="001325C9" w:rsidRDefault="00FD02D4" w:rsidP="00896C1C">
            <w:pPr>
              <w:pStyle w:val="Normalcentr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Marianne" w:hAnsi="Marianne" w:cs="Arial"/>
                <w:smallCaps/>
                <w:szCs w:val="20"/>
              </w:rPr>
            </w:pPr>
            <w:r w:rsidRPr="001325C9">
              <w:rPr>
                <w:rFonts w:ascii="Marianne" w:hAnsi="Marianne" w:cs="Arial"/>
                <w:smallCaps/>
                <w:szCs w:val="20"/>
              </w:rPr>
              <w:t>NATURE ET APPORTS EN MATIERE DE SAVOIR, SAVOIR FAIRE ET SAVOIR ETRE</w:t>
            </w:r>
          </w:p>
          <w:p w14:paraId="5A36ABAA" w14:textId="77777777" w:rsidR="00FD02D4" w:rsidRPr="001325C9" w:rsidRDefault="00FD02D4" w:rsidP="00896C1C">
            <w:pPr>
              <w:pStyle w:val="Normalcentr"/>
              <w:tabs>
                <w:tab w:val="clear" w:pos="2340"/>
                <w:tab w:val="clear" w:pos="2880"/>
              </w:tabs>
              <w:ind w:left="0" w:right="0"/>
              <w:jc w:val="center"/>
              <w:rPr>
                <w:rFonts w:ascii="Marianne" w:hAnsi="Marianne" w:cs="Arial"/>
                <w:smallCaps/>
                <w:szCs w:val="20"/>
              </w:rPr>
            </w:pPr>
          </w:p>
        </w:tc>
      </w:tr>
      <w:tr w:rsidR="00FD02D4" w:rsidRPr="001325C9" w14:paraId="617D3761" w14:textId="77777777" w:rsidTr="00282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9656"/>
        </w:trPr>
        <w:tc>
          <w:tcPr>
            <w:tcW w:w="10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8B323" w14:textId="77777777" w:rsidR="00FD02D4" w:rsidRPr="001325C9" w:rsidRDefault="00FD02D4" w:rsidP="00F46307">
            <w:pPr>
              <w:pStyle w:val="Normalcentr1"/>
              <w:tabs>
                <w:tab w:val="clear" w:pos="3060"/>
                <w:tab w:val="clear" w:pos="3600"/>
                <w:tab w:val="clear" w:pos="9540"/>
                <w:tab w:val="left" w:leader="dot" w:pos="8820"/>
              </w:tabs>
              <w:snapToGrid w:val="0"/>
              <w:ind w:left="0" w:right="360"/>
              <w:rPr>
                <w:rFonts w:ascii="Marianne" w:hAnsi="Marianne" w:cs="Arial"/>
                <w:b w:val="0"/>
                <w:bCs w:val="0"/>
                <w:szCs w:val="20"/>
              </w:rPr>
            </w:pPr>
          </w:p>
        </w:tc>
      </w:tr>
    </w:tbl>
    <w:p w14:paraId="1BC27336" w14:textId="77777777" w:rsidR="00854C4A" w:rsidRPr="001325C9" w:rsidRDefault="00854C4A" w:rsidP="00854C4A">
      <w:pPr>
        <w:rPr>
          <w:rFonts w:ascii="Marianne" w:hAnsi="Marianne"/>
          <w:smallCaps/>
          <w:sz w:val="20"/>
          <w:szCs w:val="20"/>
        </w:rPr>
        <w:sectPr w:rsidR="00854C4A" w:rsidRPr="001325C9" w:rsidSect="00CC3039">
          <w:footerReference w:type="default" r:id="rId8"/>
          <w:headerReference w:type="first" r:id="rId9"/>
          <w:pgSz w:w="12240" w:h="15840" w:code="1"/>
          <w:pgMar w:top="1077" w:right="680" w:bottom="1134" w:left="680" w:header="568" w:footer="454" w:gutter="0"/>
          <w:cols w:space="720"/>
          <w:titlePg/>
          <w:docGrid w:linePitch="360"/>
        </w:sectPr>
      </w:pPr>
    </w:p>
    <w:p w14:paraId="2F61D3BF" w14:textId="77777777" w:rsidR="00C85E07" w:rsidRPr="001325C9" w:rsidRDefault="00C85E07" w:rsidP="00C85E07">
      <w:pPr>
        <w:pStyle w:val="Normalcent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clear" w:pos="2340"/>
          <w:tab w:val="clear" w:pos="2880"/>
        </w:tabs>
        <w:spacing w:before="120" w:after="120"/>
        <w:ind w:left="0" w:right="0"/>
        <w:jc w:val="center"/>
        <w:rPr>
          <w:rFonts w:ascii="Marianne" w:hAnsi="Marianne"/>
          <w:bCs w:val="0"/>
          <w:smallCaps/>
          <w:sz w:val="24"/>
        </w:rPr>
      </w:pPr>
      <w:r w:rsidRPr="001325C9">
        <w:rPr>
          <w:rFonts w:ascii="Marianne" w:hAnsi="Marianne"/>
          <w:bCs w:val="0"/>
          <w:smallCaps/>
          <w:sz w:val="24"/>
        </w:rPr>
        <w:lastRenderedPageBreak/>
        <w:t>PROJET PROFESSIONNEL</w:t>
      </w:r>
    </w:p>
    <w:p w14:paraId="57050B2B" w14:textId="77777777" w:rsidR="00C85E07" w:rsidRPr="001325C9" w:rsidRDefault="00C85E07" w:rsidP="00854C4A">
      <w:pPr>
        <w:pStyle w:val="Corpsdetexte31"/>
        <w:ind w:right="-428"/>
        <w:jc w:val="center"/>
        <w:rPr>
          <w:rFonts w:ascii="Marianne" w:hAnsi="Marianne" w:cs="Arial"/>
          <w:bCs/>
          <w:sz w:val="20"/>
          <w:szCs w:val="20"/>
        </w:rPr>
      </w:pPr>
    </w:p>
    <w:p w14:paraId="778A6714" w14:textId="6BD5D428" w:rsidR="00854C4A" w:rsidRPr="001325C9" w:rsidRDefault="00854C4A" w:rsidP="000F7024">
      <w:pPr>
        <w:pStyle w:val="Corpsdetexte31"/>
        <w:ind w:right="-85"/>
        <w:jc w:val="both"/>
        <w:rPr>
          <w:rFonts w:ascii="Marianne" w:hAnsi="Marianne" w:cs="Arial"/>
          <w:b/>
          <w:bCs/>
          <w:sz w:val="20"/>
          <w:szCs w:val="20"/>
        </w:rPr>
      </w:pPr>
      <w:r w:rsidRPr="001325C9">
        <w:rPr>
          <w:rFonts w:ascii="Marianne" w:hAnsi="Marianne" w:cs="Arial"/>
          <w:b/>
          <w:bCs/>
          <w:sz w:val="20"/>
          <w:szCs w:val="20"/>
        </w:rPr>
        <w:t xml:space="preserve">Caractérisez, en </w:t>
      </w:r>
      <w:r w:rsidR="007009AF" w:rsidRPr="001325C9">
        <w:rPr>
          <w:rFonts w:ascii="Marianne" w:hAnsi="Marianne" w:cs="Arial"/>
          <w:b/>
          <w:bCs/>
          <w:sz w:val="20"/>
          <w:szCs w:val="20"/>
          <w:u w:val="single"/>
        </w:rPr>
        <w:t>une page</w:t>
      </w:r>
      <w:r w:rsidR="009453D6" w:rsidRPr="001325C9">
        <w:rPr>
          <w:rFonts w:ascii="Marianne" w:hAnsi="Marianne" w:cs="Arial"/>
          <w:b/>
          <w:bCs/>
          <w:sz w:val="20"/>
          <w:szCs w:val="20"/>
        </w:rPr>
        <w:t xml:space="preserve">, l’essentiel de votre </w:t>
      </w:r>
      <w:r w:rsidRPr="001325C9">
        <w:rPr>
          <w:rFonts w:ascii="Marianne" w:hAnsi="Marianne" w:cs="Arial"/>
          <w:b/>
          <w:bCs/>
          <w:sz w:val="20"/>
          <w:szCs w:val="20"/>
        </w:rPr>
        <w:t>expérience professionnelle</w:t>
      </w:r>
      <w:r w:rsidR="00D50957" w:rsidRPr="001325C9">
        <w:rPr>
          <w:rFonts w:ascii="Marianne" w:hAnsi="Marianne" w:cs="Arial"/>
          <w:b/>
          <w:bCs/>
          <w:sz w:val="20"/>
          <w:szCs w:val="20"/>
        </w:rPr>
        <w:t xml:space="preserve"> et </w:t>
      </w:r>
      <w:r w:rsidR="009453D6" w:rsidRPr="001325C9">
        <w:rPr>
          <w:rFonts w:ascii="Marianne" w:hAnsi="Marianne" w:cs="Arial"/>
          <w:b/>
          <w:bCs/>
          <w:sz w:val="20"/>
          <w:szCs w:val="20"/>
        </w:rPr>
        <w:t>ce que vous en avez retiré sur le plan humain et professionnel</w:t>
      </w:r>
      <w:r w:rsidR="00D50957" w:rsidRPr="001325C9">
        <w:rPr>
          <w:rFonts w:ascii="Marianne" w:hAnsi="Marianne" w:cs="Arial"/>
          <w:b/>
          <w:bCs/>
          <w:sz w:val="20"/>
          <w:szCs w:val="20"/>
        </w:rPr>
        <w:t xml:space="preserve">. Vous préciserez </w:t>
      </w:r>
      <w:r w:rsidR="009453D6" w:rsidRPr="001325C9">
        <w:rPr>
          <w:rFonts w:ascii="Marianne" w:hAnsi="Marianne" w:cs="Arial"/>
          <w:b/>
          <w:bCs/>
          <w:sz w:val="20"/>
          <w:szCs w:val="20"/>
        </w:rPr>
        <w:t xml:space="preserve">les </w:t>
      </w:r>
      <w:r w:rsidR="009453D6" w:rsidRPr="001325C9">
        <w:rPr>
          <w:rFonts w:ascii="Marianne" w:hAnsi="Marianne" w:cs="Arial"/>
          <w:b/>
          <w:bCs/>
          <w:sz w:val="20"/>
          <w:szCs w:val="20"/>
          <w:u w:val="single"/>
        </w:rPr>
        <w:t xml:space="preserve">raisons </w:t>
      </w:r>
      <w:r w:rsidR="00FD0AFB" w:rsidRPr="001325C9">
        <w:rPr>
          <w:rFonts w:ascii="Marianne" w:hAnsi="Marianne" w:cs="Arial"/>
          <w:b/>
          <w:bCs/>
          <w:sz w:val="20"/>
          <w:szCs w:val="20"/>
          <w:u w:val="single"/>
        </w:rPr>
        <w:t>personnelles</w:t>
      </w:r>
      <w:r w:rsidR="00FD0AFB" w:rsidRPr="001325C9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9453D6" w:rsidRPr="001325C9">
        <w:rPr>
          <w:rFonts w:ascii="Marianne" w:hAnsi="Marianne" w:cs="Arial"/>
          <w:b/>
          <w:bCs/>
          <w:sz w:val="20"/>
          <w:szCs w:val="20"/>
        </w:rPr>
        <w:t xml:space="preserve">qui vous conduisent à </w:t>
      </w:r>
      <w:r w:rsidR="00D50957" w:rsidRPr="001325C9">
        <w:rPr>
          <w:rFonts w:ascii="Marianne" w:hAnsi="Marianne" w:cs="Arial"/>
          <w:b/>
          <w:bCs/>
          <w:sz w:val="20"/>
          <w:szCs w:val="20"/>
        </w:rPr>
        <w:t>souhaiter intégrer l’</w:t>
      </w:r>
      <w:r w:rsidR="00151579" w:rsidRPr="001325C9">
        <w:rPr>
          <w:rFonts w:ascii="Marianne" w:hAnsi="Marianne" w:cs="Arial"/>
          <w:b/>
          <w:bCs/>
          <w:sz w:val="20"/>
          <w:szCs w:val="20"/>
        </w:rPr>
        <w:t>INSP</w:t>
      </w:r>
      <w:r w:rsidR="00D50957" w:rsidRPr="001325C9">
        <w:rPr>
          <w:rFonts w:ascii="Marianne" w:hAnsi="Marianne" w:cs="Arial"/>
          <w:b/>
          <w:bCs/>
          <w:sz w:val="20"/>
          <w:szCs w:val="20"/>
        </w:rPr>
        <w:t xml:space="preserve"> </w:t>
      </w:r>
      <w:r w:rsidR="00612F3F" w:rsidRPr="001325C9">
        <w:rPr>
          <w:rFonts w:ascii="Marianne" w:hAnsi="Marianne" w:cs="Arial"/>
          <w:b/>
          <w:bCs/>
          <w:sz w:val="20"/>
          <w:szCs w:val="20"/>
        </w:rPr>
        <w:t>et</w:t>
      </w:r>
      <w:r w:rsidR="00D50957" w:rsidRPr="001325C9">
        <w:rPr>
          <w:rFonts w:ascii="Marianne" w:hAnsi="Marianne" w:cs="Arial"/>
          <w:b/>
          <w:bCs/>
          <w:sz w:val="20"/>
          <w:szCs w:val="20"/>
        </w:rPr>
        <w:t xml:space="preserve"> à accéder aux carrières auxquelles </w:t>
      </w:r>
      <w:r w:rsidR="00151579" w:rsidRPr="001325C9">
        <w:rPr>
          <w:rFonts w:ascii="Marianne" w:hAnsi="Marianne" w:cs="Arial"/>
          <w:b/>
          <w:bCs/>
          <w:sz w:val="20"/>
          <w:szCs w:val="20"/>
        </w:rPr>
        <w:t>il</w:t>
      </w:r>
      <w:r w:rsidR="00D50957" w:rsidRPr="001325C9">
        <w:rPr>
          <w:rFonts w:ascii="Marianne" w:hAnsi="Marianne" w:cs="Arial"/>
          <w:b/>
          <w:bCs/>
          <w:sz w:val="20"/>
          <w:szCs w:val="20"/>
        </w:rPr>
        <w:t xml:space="preserve"> prépare. </w:t>
      </w:r>
    </w:p>
    <w:p w14:paraId="13A17124" w14:textId="77777777" w:rsidR="00C7064A" w:rsidRPr="001325C9" w:rsidRDefault="00C7064A" w:rsidP="000F7024">
      <w:pPr>
        <w:pStyle w:val="Corpsdetexte31"/>
        <w:ind w:right="-85"/>
        <w:jc w:val="both"/>
        <w:rPr>
          <w:rFonts w:ascii="Marianne" w:hAnsi="Marianne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9208BD" w:rsidRPr="001325C9" w14:paraId="092E8D5E" w14:textId="77777777" w:rsidTr="009208BD">
        <w:tc>
          <w:tcPr>
            <w:tcW w:w="10820" w:type="dxa"/>
          </w:tcPr>
          <w:p w14:paraId="337E23C2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31DD6282" w14:textId="77777777" w:rsidTr="009208BD">
        <w:tc>
          <w:tcPr>
            <w:tcW w:w="10820" w:type="dxa"/>
          </w:tcPr>
          <w:p w14:paraId="59F1F1FD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77A6BBB5" w14:textId="77777777" w:rsidTr="009208BD">
        <w:tc>
          <w:tcPr>
            <w:tcW w:w="10820" w:type="dxa"/>
          </w:tcPr>
          <w:p w14:paraId="1518E8C6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7C67DDF9" w14:textId="77777777" w:rsidTr="009208BD">
        <w:tc>
          <w:tcPr>
            <w:tcW w:w="10820" w:type="dxa"/>
          </w:tcPr>
          <w:p w14:paraId="527C0F68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3048397E" w14:textId="77777777" w:rsidTr="009208BD">
        <w:tc>
          <w:tcPr>
            <w:tcW w:w="10820" w:type="dxa"/>
          </w:tcPr>
          <w:p w14:paraId="37BB8774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DBE22A0" w14:textId="77777777" w:rsidTr="009208BD">
        <w:tc>
          <w:tcPr>
            <w:tcW w:w="10820" w:type="dxa"/>
          </w:tcPr>
          <w:p w14:paraId="5DD27422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5BADD032" w14:textId="77777777" w:rsidTr="009208BD">
        <w:tc>
          <w:tcPr>
            <w:tcW w:w="10820" w:type="dxa"/>
          </w:tcPr>
          <w:p w14:paraId="32435201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765DCAF4" w14:textId="77777777" w:rsidTr="009208BD">
        <w:tc>
          <w:tcPr>
            <w:tcW w:w="10820" w:type="dxa"/>
          </w:tcPr>
          <w:p w14:paraId="3618F438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38549CAC" w14:textId="77777777" w:rsidTr="009208BD">
        <w:tc>
          <w:tcPr>
            <w:tcW w:w="10820" w:type="dxa"/>
          </w:tcPr>
          <w:p w14:paraId="073FDED7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479613AE" w14:textId="77777777" w:rsidTr="009208BD">
        <w:tc>
          <w:tcPr>
            <w:tcW w:w="10820" w:type="dxa"/>
          </w:tcPr>
          <w:p w14:paraId="210B3FAA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E0E9EF4" w14:textId="77777777" w:rsidTr="009208BD">
        <w:tc>
          <w:tcPr>
            <w:tcW w:w="10820" w:type="dxa"/>
          </w:tcPr>
          <w:p w14:paraId="637DD985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8C666CE" w14:textId="77777777" w:rsidTr="009208BD">
        <w:tc>
          <w:tcPr>
            <w:tcW w:w="10820" w:type="dxa"/>
          </w:tcPr>
          <w:p w14:paraId="41F4D619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501EB8FE" w14:textId="77777777" w:rsidTr="009208BD">
        <w:tc>
          <w:tcPr>
            <w:tcW w:w="10820" w:type="dxa"/>
          </w:tcPr>
          <w:p w14:paraId="1E62D1FE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7EC9398" w14:textId="77777777" w:rsidTr="009208BD">
        <w:tc>
          <w:tcPr>
            <w:tcW w:w="10820" w:type="dxa"/>
          </w:tcPr>
          <w:p w14:paraId="45ABB932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339C660A" w14:textId="77777777" w:rsidTr="009208BD">
        <w:tc>
          <w:tcPr>
            <w:tcW w:w="10820" w:type="dxa"/>
          </w:tcPr>
          <w:p w14:paraId="79E725A7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251BBBDC" w14:textId="77777777" w:rsidTr="009208BD">
        <w:tc>
          <w:tcPr>
            <w:tcW w:w="10820" w:type="dxa"/>
          </w:tcPr>
          <w:p w14:paraId="1203568B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470FB23" w14:textId="77777777" w:rsidTr="009208BD">
        <w:tc>
          <w:tcPr>
            <w:tcW w:w="10820" w:type="dxa"/>
          </w:tcPr>
          <w:p w14:paraId="3402A497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2D768B2C" w14:textId="77777777" w:rsidTr="009208BD">
        <w:tc>
          <w:tcPr>
            <w:tcW w:w="10820" w:type="dxa"/>
          </w:tcPr>
          <w:p w14:paraId="5D5F5617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3ACF58B6" w14:textId="77777777" w:rsidTr="009208BD">
        <w:tc>
          <w:tcPr>
            <w:tcW w:w="10820" w:type="dxa"/>
          </w:tcPr>
          <w:p w14:paraId="37C5D028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55202F50" w14:textId="77777777" w:rsidTr="009208BD">
        <w:tc>
          <w:tcPr>
            <w:tcW w:w="10820" w:type="dxa"/>
          </w:tcPr>
          <w:p w14:paraId="3F8B1137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50B6E923" w14:textId="77777777" w:rsidTr="009208BD">
        <w:tc>
          <w:tcPr>
            <w:tcW w:w="10820" w:type="dxa"/>
          </w:tcPr>
          <w:p w14:paraId="4EC40314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04B893D" w14:textId="77777777" w:rsidTr="009208BD">
        <w:tc>
          <w:tcPr>
            <w:tcW w:w="10820" w:type="dxa"/>
          </w:tcPr>
          <w:p w14:paraId="141AB983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50BAF46C" w14:textId="77777777" w:rsidTr="009208BD">
        <w:tc>
          <w:tcPr>
            <w:tcW w:w="10820" w:type="dxa"/>
          </w:tcPr>
          <w:p w14:paraId="4CDCE145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3C439C85" w14:textId="77777777" w:rsidTr="009208BD">
        <w:tc>
          <w:tcPr>
            <w:tcW w:w="10820" w:type="dxa"/>
          </w:tcPr>
          <w:p w14:paraId="2F3FC3B4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70521234" w14:textId="77777777" w:rsidTr="009208BD">
        <w:tc>
          <w:tcPr>
            <w:tcW w:w="10820" w:type="dxa"/>
          </w:tcPr>
          <w:p w14:paraId="08D862C7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3CF6116A" w14:textId="77777777" w:rsidTr="009208BD">
        <w:tc>
          <w:tcPr>
            <w:tcW w:w="10820" w:type="dxa"/>
          </w:tcPr>
          <w:p w14:paraId="179151A6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FD6A5A1" w14:textId="77777777" w:rsidTr="009208BD">
        <w:tc>
          <w:tcPr>
            <w:tcW w:w="10820" w:type="dxa"/>
          </w:tcPr>
          <w:p w14:paraId="4706ED9E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5BF62E0B" w14:textId="77777777" w:rsidTr="009208BD">
        <w:tc>
          <w:tcPr>
            <w:tcW w:w="10820" w:type="dxa"/>
          </w:tcPr>
          <w:p w14:paraId="189D0C86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0EF11D9" w14:textId="77777777" w:rsidTr="009208BD">
        <w:tc>
          <w:tcPr>
            <w:tcW w:w="10820" w:type="dxa"/>
          </w:tcPr>
          <w:p w14:paraId="0E515323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00C2F811" w14:textId="77777777" w:rsidTr="009208BD">
        <w:tc>
          <w:tcPr>
            <w:tcW w:w="10820" w:type="dxa"/>
          </w:tcPr>
          <w:p w14:paraId="4E8C8B25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43B8248B" w14:textId="77777777" w:rsidTr="009208BD">
        <w:tc>
          <w:tcPr>
            <w:tcW w:w="10820" w:type="dxa"/>
          </w:tcPr>
          <w:p w14:paraId="52B34DAF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6DDF8B1B" w14:textId="77777777" w:rsidTr="009208BD">
        <w:tc>
          <w:tcPr>
            <w:tcW w:w="10820" w:type="dxa"/>
          </w:tcPr>
          <w:p w14:paraId="0A5EB201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77BFEB26" w14:textId="77777777" w:rsidTr="009208BD">
        <w:tc>
          <w:tcPr>
            <w:tcW w:w="10820" w:type="dxa"/>
          </w:tcPr>
          <w:p w14:paraId="33E8743C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4172770F" w14:textId="77777777" w:rsidTr="009208BD">
        <w:tc>
          <w:tcPr>
            <w:tcW w:w="10820" w:type="dxa"/>
          </w:tcPr>
          <w:p w14:paraId="18AD0A57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5A83125F" w14:textId="77777777" w:rsidTr="009208BD">
        <w:tc>
          <w:tcPr>
            <w:tcW w:w="10820" w:type="dxa"/>
          </w:tcPr>
          <w:p w14:paraId="5F4E50EA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412297EC" w14:textId="77777777" w:rsidTr="009208BD">
        <w:tc>
          <w:tcPr>
            <w:tcW w:w="10820" w:type="dxa"/>
          </w:tcPr>
          <w:p w14:paraId="7164BFE5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791B7297" w14:textId="77777777" w:rsidTr="009208BD">
        <w:tc>
          <w:tcPr>
            <w:tcW w:w="10820" w:type="dxa"/>
          </w:tcPr>
          <w:p w14:paraId="672B0994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27EAD837" w14:textId="77777777" w:rsidTr="009208BD">
        <w:tc>
          <w:tcPr>
            <w:tcW w:w="10820" w:type="dxa"/>
          </w:tcPr>
          <w:p w14:paraId="2D08066A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73212836" w14:textId="77777777" w:rsidTr="009208BD">
        <w:tc>
          <w:tcPr>
            <w:tcW w:w="10820" w:type="dxa"/>
          </w:tcPr>
          <w:p w14:paraId="7775894C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9208BD" w:rsidRPr="001325C9" w14:paraId="46FEB902" w14:textId="77777777" w:rsidTr="009208BD">
        <w:tc>
          <w:tcPr>
            <w:tcW w:w="10820" w:type="dxa"/>
          </w:tcPr>
          <w:p w14:paraId="5A108658" w14:textId="77777777" w:rsidR="009208BD" w:rsidRPr="001325C9" w:rsidRDefault="009208BD" w:rsidP="00A25C99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F45AE" w:rsidRPr="001325C9" w14:paraId="345E4FA7" w14:textId="77777777" w:rsidTr="009208BD">
        <w:tc>
          <w:tcPr>
            <w:tcW w:w="10820" w:type="dxa"/>
          </w:tcPr>
          <w:p w14:paraId="350C4FCE" w14:textId="77777777" w:rsidR="007F45AE" w:rsidRPr="001325C9" w:rsidRDefault="007F45AE" w:rsidP="007F45AE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F45AE" w:rsidRPr="001325C9" w14:paraId="45AA1D99" w14:textId="77777777" w:rsidTr="009208BD">
        <w:tc>
          <w:tcPr>
            <w:tcW w:w="10820" w:type="dxa"/>
          </w:tcPr>
          <w:p w14:paraId="21228DE4" w14:textId="77777777" w:rsidR="007F45AE" w:rsidRPr="001325C9" w:rsidRDefault="007F45AE" w:rsidP="007F45AE">
            <w:pPr>
              <w:pStyle w:val="Corpsdetexte31"/>
              <w:jc w:val="both"/>
              <w:rPr>
                <w:rFonts w:ascii="Marianne" w:hAnsi="Marianne" w:cs="Arial"/>
                <w:b/>
                <w:bCs/>
                <w:sz w:val="20"/>
                <w:szCs w:val="20"/>
              </w:rPr>
            </w:pPr>
          </w:p>
        </w:tc>
      </w:tr>
      <w:tr w:rsidR="007F45AE" w:rsidRPr="001325C9" w14:paraId="33E22DEF" w14:textId="77777777" w:rsidTr="009208BD">
        <w:tc>
          <w:tcPr>
            <w:tcW w:w="10820" w:type="dxa"/>
          </w:tcPr>
          <w:p w14:paraId="2A3E5225" w14:textId="77777777" w:rsidR="007F45AE" w:rsidRPr="001325C9" w:rsidRDefault="007F45AE" w:rsidP="007F45AE">
            <w:pPr>
              <w:pStyle w:val="Corpsdetexte31"/>
              <w:jc w:val="both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7F45AE" w:rsidRPr="001325C9" w14:paraId="7D18625F" w14:textId="77777777" w:rsidTr="009208BD">
        <w:tc>
          <w:tcPr>
            <w:tcW w:w="10820" w:type="dxa"/>
          </w:tcPr>
          <w:p w14:paraId="0708F129" w14:textId="77777777" w:rsidR="007F45AE" w:rsidRPr="001325C9" w:rsidRDefault="007F45AE" w:rsidP="007F45AE">
            <w:pPr>
              <w:pStyle w:val="Corpsdetexte31"/>
              <w:jc w:val="both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  <w:tr w:rsidR="007F45AE" w:rsidRPr="001325C9" w14:paraId="52B3BBFC" w14:textId="77777777" w:rsidTr="009208BD">
        <w:tc>
          <w:tcPr>
            <w:tcW w:w="10820" w:type="dxa"/>
          </w:tcPr>
          <w:p w14:paraId="2B82C45C" w14:textId="77777777" w:rsidR="007F45AE" w:rsidRPr="001325C9" w:rsidRDefault="007F45AE" w:rsidP="007F45AE">
            <w:pPr>
              <w:pStyle w:val="Corpsdetexte31"/>
              <w:jc w:val="both"/>
              <w:rPr>
                <w:rFonts w:ascii="Marianne" w:hAnsi="Marianne"/>
                <w:i/>
                <w:sz w:val="20"/>
                <w:szCs w:val="20"/>
              </w:rPr>
            </w:pPr>
          </w:p>
        </w:tc>
      </w:tr>
    </w:tbl>
    <w:p w14:paraId="543FA616" w14:textId="77777777" w:rsidR="00854C4A" w:rsidRPr="001325C9" w:rsidRDefault="00854C4A" w:rsidP="00854C4A">
      <w:pPr>
        <w:pStyle w:val="Normalcentr"/>
        <w:tabs>
          <w:tab w:val="clear" w:pos="2340"/>
          <w:tab w:val="clear" w:pos="2880"/>
        </w:tabs>
        <w:ind w:left="-360"/>
        <w:jc w:val="left"/>
        <w:rPr>
          <w:rFonts w:ascii="Marianne" w:hAnsi="Marianne"/>
          <w:szCs w:val="20"/>
        </w:rPr>
      </w:pPr>
      <w:bookmarkStart w:id="0" w:name="OLE_LINK3"/>
    </w:p>
    <w:p w14:paraId="28D37748" w14:textId="77777777" w:rsidR="009208BD" w:rsidRPr="001325C9" w:rsidRDefault="009208BD">
      <w:pPr>
        <w:suppressAutoHyphens w:val="0"/>
        <w:spacing w:after="200" w:line="276" w:lineRule="auto"/>
        <w:rPr>
          <w:rFonts w:ascii="Marianne" w:hAnsi="Marianne"/>
          <w:b/>
          <w:bCs/>
          <w:noProof/>
          <w:sz w:val="20"/>
          <w:szCs w:val="20"/>
          <w:lang w:eastAsia="fr-FR"/>
        </w:rPr>
      </w:pPr>
      <w:r w:rsidRPr="001325C9">
        <w:rPr>
          <w:rFonts w:ascii="Marianne" w:hAnsi="Marianne"/>
          <w:noProof/>
          <w:sz w:val="20"/>
          <w:szCs w:val="20"/>
        </w:rPr>
        <w:br w:type="page"/>
      </w:r>
    </w:p>
    <w:p w14:paraId="5393BE1A" w14:textId="2D759A82" w:rsidR="00854C4A" w:rsidRDefault="00854C4A" w:rsidP="001122EC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/>
          <w:noProof/>
          <w:szCs w:val="20"/>
        </w:rPr>
      </w:pPr>
    </w:p>
    <w:p w14:paraId="13B5445F" w14:textId="77777777" w:rsidR="001325C9" w:rsidRPr="001325C9" w:rsidRDefault="001325C9" w:rsidP="001122EC">
      <w:pPr>
        <w:pStyle w:val="Normalcentr"/>
        <w:tabs>
          <w:tab w:val="clear" w:pos="2340"/>
          <w:tab w:val="clear" w:pos="2880"/>
        </w:tabs>
        <w:ind w:left="0"/>
        <w:jc w:val="left"/>
        <w:rPr>
          <w:rFonts w:ascii="Marianne" w:hAnsi="Marianne"/>
          <w:noProof/>
          <w:szCs w:val="20"/>
        </w:rPr>
      </w:pPr>
    </w:p>
    <w:bookmarkEnd w:id="0"/>
    <w:p w14:paraId="422EA109" w14:textId="77777777" w:rsidR="00244A2B" w:rsidRPr="004B5B0D" w:rsidRDefault="00244A2B" w:rsidP="00244A2B">
      <w:pPr>
        <w:keepNext/>
        <w:keepLines/>
        <w:spacing w:before="40"/>
        <w:outlineLvl w:val="1"/>
        <w:rPr>
          <w:rFonts w:ascii="Marianne" w:eastAsiaTheme="majorEastAsia" w:hAnsi="Marianne" w:cstheme="majorBidi"/>
          <w:b/>
          <w:color w:val="000091"/>
          <w:szCs w:val="26"/>
        </w:rPr>
      </w:pPr>
      <w:r w:rsidRPr="004B5B0D">
        <w:rPr>
          <w:rFonts w:ascii="Marianne" w:eastAsiaTheme="majorEastAsia" w:hAnsi="Marianne" w:cstheme="majorBidi"/>
          <w:b/>
          <w:color w:val="000091"/>
          <w:szCs w:val="26"/>
        </w:rPr>
        <w:t>Déclaration sur l’honneur</w:t>
      </w:r>
    </w:p>
    <w:p w14:paraId="11E4A4F3" w14:textId="77777777" w:rsidR="00244A2B" w:rsidRPr="004B5B0D" w:rsidRDefault="00244A2B" w:rsidP="00244A2B"/>
    <w:p w14:paraId="0B98A71E" w14:textId="77777777" w:rsidR="00244A2B" w:rsidRPr="004B5B0D" w:rsidRDefault="00244A2B" w:rsidP="00244A2B">
      <w:pPr>
        <w:tabs>
          <w:tab w:val="left" w:leader="dot" w:pos="9072"/>
        </w:tabs>
        <w:spacing w:before="120" w:after="120"/>
        <w:rPr>
          <w:rFonts w:ascii="Marianne" w:hAnsi="Marianne"/>
          <w:bCs/>
          <w:color w:val="A6A6A6" w:themeColor="background1" w:themeShade="A6"/>
          <w:sz w:val="20"/>
          <w:szCs w:val="20"/>
        </w:rPr>
      </w:pPr>
      <w:r w:rsidRPr="004B5B0D">
        <w:rPr>
          <w:rFonts w:ascii="Marianne" w:hAnsi="Marianne"/>
          <w:b/>
          <w:bCs/>
          <w:sz w:val="20"/>
          <w:szCs w:val="20"/>
        </w:rPr>
        <w:t xml:space="preserve">Je soussigné(e) </w:t>
      </w:r>
      <w:r w:rsidRPr="004B5B0D">
        <w:rPr>
          <w:rFonts w:ascii="Marianne" w:hAnsi="Marianne"/>
          <w:bCs/>
          <w:sz w:val="20"/>
          <w:szCs w:val="20"/>
        </w:rPr>
        <w:t xml:space="preserve">[nom, prénom(s)] </w:t>
      </w:r>
      <w:r w:rsidRPr="004B5B0D">
        <w:rPr>
          <w:rFonts w:ascii="Marianne" w:hAnsi="Marianne"/>
          <w:bCs/>
          <w:sz w:val="20"/>
          <w:szCs w:val="20"/>
        </w:rPr>
        <w:br/>
      </w:r>
      <w:r w:rsidRPr="004B5B0D">
        <w:rPr>
          <w:rFonts w:ascii="Marianne" w:hAnsi="Marianne"/>
          <w:bCs/>
          <w:sz w:val="20"/>
          <w:szCs w:val="20"/>
        </w:rPr>
        <w:br/>
      </w:r>
      <w:r w:rsidRPr="004B5B0D">
        <w:rPr>
          <w:rFonts w:ascii="Marianne" w:hAnsi="Marianne"/>
          <w:bCs/>
          <w:color w:val="A6A6A6" w:themeColor="background1" w:themeShade="A6"/>
          <w:sz w:val="20"/>
          <w:szCs w:val="20"/>
        </w:rPr>
        <w:t>_____________________________________________________________</w:t>
      </w:r>
    </w:p>
    <w:p w14:paraId="16974592" w14:textId="7A4FDD25" w:rsidR="00854C4A" w:rsidRPr="001325C9" w:rsidRDefault="00244A2B" w:rsidP="00244A2B">
      <w:pPr>
        <w:tabs>
          <w:tab w:val="left" w:pos="3630"/>
        </w:tabs>
        <w:spacing w:before="120" w:after="120"/>
        <w:rPr>
          <w:rFonts w:ascii="Marianne" w:hAnsi="Marianne"/>
          <w:b/>
          <w:bCs/>
          <w:sz w:val="20"/>
          <w:szCs w:val="20"/>
        </w:rPr>
      </w:pPr>
      <w:r w:rsidRPr="004B5B0D">
        <w:rPr>
          <w:rFonts w:ascii="Marianne" w:hAnsi="Marianne"/>
          <w:sz w:val="20"/>
          <w:szCs w:val="20"/>
        </w:rPr>
        <w:br/>
      </w:r>
      <w:proofErr w:type="gramStart"/>
      <w:r w:rsidRPr="004B5B0D">
        <w:rPr>
          <w:rFonts w:ascii="Marianne" w:hAnsi="Marianne"/>
          <w:sz w:val="20"/>
          <w:szCs w:val="20"/>
        </w:rPr>
        <w:t>candidat</w:t>
      </w:r>
      <w:proofErr w:type="gramEnd"/>
      <w:r w:rsidRPr="004B5B0D">
        <w:rPr>
          <w:rFonts w:ascii="Marianne" w:hAnsi="Marianne"/>
          <w:sz w:val="20"/>
          <w:szCs w:val="20"/>
        </w:rPr>
        <w:t xml:space="preserve">(e) admissible au </w:t>
      </w:r>
      <w:r w:rsidR="004A2714" w:rsidRPr="001325C9">
        <w:rPr>
          <w:rFonts w:ascii="Marianne" w:hAnsi="Marianne"/>
          <w:b/>
          <w:sz w:val="20"/>
          <w:szCs w:val="20"/>
        </w:rPr>
        <w:t>TROISIEME</w:t>
      </w:r>
      <w:r w:rsidR="004A2714" w:rsidRPr="001325C9">
        <w:rPr>
          <w:rFonts w:ascii="Marianne" w:hAnsi="Marianne"/>
          <w:sz w:val="20"/>
          <w:szCs w:val="20"/>
        </w:rPr>
        <w:t xml:space="preserve"> </w:t>
      </w:r>
      <w:r w:rsidR="00997A73" w:rsidRPr="001325C9">
        <w:rPr>
          <w:rFonts w:ascii="Marianne" w:hAnsi="Marianne"/>
          <w:b/>
          <w:sz w:val="20"/>
          <w:szCs w:val="20"/>
        </w:rPr>
        <w:t>CONCOURS</w:t>
      </w:r>
      <w:r w:rsidR="00997A73" w:rsidRPr="001325C9">
        <w:rPr>
          <w:rFonts w:ascii="Marianne" w:hAnsi="Marianne"/>
          <w:sz w:val="20"/>
          <w:szCs w:val="20"/>
        </w:rPr>
        <w:t xml:space="preserve"> </w:t>
      </w:r>
      <w:r w:rsidR="00FC22F4" w:rsidRPr="001325C9">
        <w:rPr>
          <w:rFonts w:ascii="Marianne" w:hAnsi="Marianne"/>
          <w:b/>
          <w:sz w:val="20"/>
          <w:szCs w:val="20"/>
        </w:rPr>
        <w:t>d’entrée à l’</w:t>
      </w:r>
      <w:r w:rsidR="00151579" w:rsidRPr="001325C9">
        <w:rPr>
          <w:rFonts w:ascii="Marianne" w:hAnsi="Marianne"/>
          <w:b/>
          <w:sz w:val="20"/>
          <w:szCs w:val="20"/>
        </w:rPr>
        <w:t>INSP</w:t>
      </w:r>
      <w:r w:rsidR="00BA7BEE" w:rsidRPr="001325C9">
        <w:rPr>
          <w:rFonts w:ascii="Marianne" w:hAnsi="Marianne"/>
          <w:b/>
          <w:sz w:val="20"/>
          <w:szCs w:val="20"/>
        </w:rPr>
        <w:t>, c</w:t>
      </w:r>
      <w:r w:rsidR="00111653" w:rsidRPr="001325C9">
        <w:rPr>
          <w:rFonts w:ascii="Marianne" w:hAnsi="Marianne"/>
          <w:b/>
          <w:bCs/>
          <w:sz w:val="20"/>
          <w:szCs w:val="20"/>
        </w:rPr>
        <w:t>ertifie</w:t>
      </w:r>
      <w:r w:rsidR="00854C4A" w:rsidRPr="001325C9">
        <w:rPr>
          <w:rFonts w:ascii="Marianne" w:hAnsi="Marianne"/>
          <w:b/>
          <w:bCs/>
          <w:sz w:val="20"/>
          <w:szCs w:val="20"/>
        </w:rPr>
        <w:t xml:space="preserve"> sur l’honneur :</w:t>
      </w:r>
    </w:p>
    <w:p w14:paraId="4454A2E4" w14:textId="77777777" w:rsidR="00854C4A" w:rsidRPr="001325C9" w:rsidRDefault="00854C4A" w:rsidP="00854C4A">
      <w:pPr>
        <w:tabs>
          <w:tab w:val="left" w:pos="2340"/>
          <w:tab w:val="left" w:pos="2880"/>
          <w:tab w:val="left" w:leader="dot" w:pos="8820"/>
        </w:tabs>
        <w:ind w:right="1025"/>
        <w:rPr>
          <w:rFonts w:ascii="Marianne" w:hAnsi="Marianne"/>
          <w:b/>
          <w:bCs/>
          <w:sz w:val="20"/>
          <w:szCs w:val="20"/>
        </w:rPr>
      </w:pPr>
    </w:p>
    <w:p w14:paraId="7DF9EF26" w14:textId="77777777" w:rsidR="00854C4A" w:rsidRPr="001325C9" w:rsidRDefault="00854C4A" w:rsidP="00854C4A">
      <w:pPr>
        <w:numPr>
          <w:ilvl w:val="0"/>
          <w:numId w:val="6"/>
        </w:numPr>
        <w:tabs>
          <w:tab w:val="clear" w:pos="3556"/>
          <w:tab w:val="num" w:pos="709"/>
        </w:tabs>
        <w:ind w:left="360" w:right="1025" w:hanging="360"/>
        <w:rPr>
          <w:rFonts w:ascii="Marianne" w:hAnsi="Marianne"/>
          <w:b/>
          <w:bCs/>
          <w:sz w:val="20"/>
          <w:szCs w:val="20"/>
        </w:rPr>
      </w:pPr>
      <w:proofErr w:type="gramStart"/>
      <w:r w:rsidRPr="001325C9">
        <w:rPr>
          <w:rFonts w:ascii="Marianne" w:hAnsi="Marianne"/>
          <w:b/>
          <w:bCs/>
          <w:sz w:val="20"/>
          <w:szCs w:val="20"/>
        </w:rPr>
        <w:t>l’exactitude</w:t>
      </w:r>
      <w:proofErr w:type="gramEnd"/>
      <w:r w:rsidRPr="001325C9">
        <w:rPr>
          <w:rFonts w:ascii="Marianne" w:hAnsi="Marianne"/>
          <w:b/>
          <w:bCs/>
          <w:sz w:val="20"/>
          <w:szCs w:val="20"/>
        </w:rPr>
        <w:t xml:space="preserve"> de toutes les informations f</w:t>
      </w:r>
      <w:r w:rsidR="00B12A07" w:rsidRPr="001325C9">
        <w:rPr>
          <w:rFonts w:ascii="Marianne" w:hAnsi="Marianne"/>
          <w:b/>
          <w:bCs/>
          <w:sz w:val="20"/>
          <w:szCs w:val="20"/>
        </w:rPr>
        <w:t>igurant dans le présent dossier</w:t>
      </w:r>
      <w:r w:rsidR="00B12A07" w:rsidRPr="001325C9">
        <w:rPr>
          <w:rFonts w:ascii="Calibri" w:hAnsi="Calibri" w:cs="Calibri"/>
          <w:b/>
          <w:bCs/>
          <w:sz w:val="20"/>
          <w:szCs w:val="20"/>
        </w:rPr>
        <w:t> </w:t>
      </w:r>
      <w:r w:rsidR="00B12A07" w:rsidRPr="001325C9">
        <w:rPr>
          <w:rFonts w:ascii="Marianne" w:hAnsi="Marianne"/>
          <w:b/>
          <w:bCs/>
          <w:sz w:val="20"/>
          <w:szCs w:val="20"/>
        </w:rPr>
        <w:t>;</w:t>
      </w:r>
    </w:p>
    <w:p w14:paraId="78587B57" w14:textId="77777777" w:rsidR="00854C4A" w:rsidRPr="001325C9" w:rsidRDefault="00854C4A" w:rsidP="00854C4A">
      <w:pPr>
        <w:tabs>
          <w:tab w:val="num" w:pos="709"/>
        </w:tabs>
        <w:ind w:right="1025"/>
        <w:rPr>
          <w:rFonts w:ascii="Marianne" w:hAnsi="Marianne"/>
          <w:b/>
          <w:bCs/>
          <w:sz w:val="20"/>
          <w:szCs w:val="20"/>
        </w:rPr>
      </w:pPr>
    </w:p>
    <w:p w14:paraId="7580A03A" w14:textId="77777777" w:rsidR="00854C4A" w:rsidRPr="001325C9" w:rsidRDefault="00854C4A" w:rsidP="000F7024">
      <w:pPr>
        <w:numPr>
          <w:ilvl w:val="0"/>
          <w:numId w:val="6"/>
        </w:numPr>
        <w:tabs>
          <w:tab w:val="clear" w:pos="3556"/>
          <w:tab w:val="num" w:pos="709"/>
        </w:tabs>
        <w:spacing w:before="120" w:after="120"/>
        <w:ind w:left="357" w:right="57" w:hanging="357"/>
        <w:jc w:val="both"/>
        <w:rPr>
          <w:rFonts w:ascii="Marianne" w:hAnsi="Marianne"/>
          <w:b/>
          <w:bCs/>
          <w:sz w:val="20"/>
          <w:szCs w:val="20"/>
        </w:rPr>
      </w:pPr>
      <w:proofErr w:type="gramStart"/>
      <w:r w:rsidRPr="001325C9">
        <w:rPr>
          <w:rFonts w:ascii="Marianne" w:hAnsi="Marianne"/>
          <w:b/>
          <w:bCs/>
          <w:sz w:val="20"/>
          <w:szCs w:val="20"/>
        </w:rPr>
        <w:t>avoir</w:t>
      </w:r>
      <w:proofErr w:type="gramEnd"/>
      <w:r w:rsidRPr="001325C9">
        <w:rPr>
          <w:rFonts w:ascii="Marianne" w:hAnsi="Marianne"/>
          <w:b/>
          <w:bCs/>
          <w:sz w:val="20"/>
          <w:szCs w:val="20"/>
        </w:rPr>
        <w:t xml:space="preserve"> pris connaissance d</w:t>
      </w:r>
      <w:r w:rsidR="00111653" w:rsidRPr="001325C9">
        <w:rPr>
          <w:rFonts w:ascii="Marianne" w:hAnsi="Marianne"/>
          <w:b/>
          <w:bCs/>
          <w:sz w:val="20"/>
          <w:szCs w:val="20"/>
        </w:rPr>
        <w:t>es sanctions pénales encourues par toute personne se livrant à de fausses déclarations</w:t>
      </w:r>
      <w:r w:rsidR="00111653" w:rsidRPr="001325C9">
        <w:rPr>
          <w:rFonts w:ascii="Calibri" w:hAnsi="Calibri" w:cs="Calibri"/>
          <w:b/>
          <w:bCs/>
          <w:sz w:val="20"/>
          <w:szCs w:val="20"/>
        </w:rPr>
        <w:t> </w:t>
      </w:r>
      <w:r w:rsidR="00111653" w:rsidRPr="001325C9">
        <w:rPr>
          <w:rFonts w:ascii="Marianne" w:hAnsi="Marianne"/>
          <w:b/>
          <w:bCs/>
          <w:sz w:val="20"/>
          <w:szCs w:val="20"/>
        </w:rPr>
        <w:t xml:space="preserve">: </w:t>
      </w:r>
    </w:p>
    <w:p w14:paraId="628FD95D" w14:textId="77777777" w:rsidR="00854C4A" w:rsidRPr="001325C9" w:rsidRDefault="00854C4A" w:rsidP="000F7024">
      <w:pPr>
        <w:tabs>
          <w:tab w:val="left" w:leader="dot" w:pos="8820"/>
        </w:tabs>
        <w:ind w:right="57"/>
        <w:jc w:val="both"/>
        <w:rPr>
          <w:rFonts w:ascii="Marianne" w:hAnsi="Marianne"/>
          <w:i/>
          <w:sz w:val="20"/>
          <w:szCs w:val="20"/>
        </w:rPr>
      </w:pPr>
      <w:r w:rsidRPr="001325C9">
        <w:rPr>
          <w:rFonts w:ascii="Marianne" w:hAnsi="Marianne"/>
          <w:i/>
          <w:sz w:val="20"/>
          <w:szCs w:val="20"/>
        </w:rPr>
        <w:t>«</w:t>
      </w:r>
      <w:r w:rsidRPr="001325C9">
        <w:rPr>
          <w:rFonts w:ascii="Calibri" w:hAnsi="Calibri" w:cs="Calibri"/>
          <w:i/>
          <w:sz w:val="20"/>
          <w:szCs w:val="20"/>
        </w:rPr>
        <w:t> </w:t>
      </w:r>
      <w:r w:rsidRPr="001325C9">
        <w:rPr>
          <w:rFonts w:ascii="Marianne" w:hAnsi="Marianne"/>
          <w:i/>
          <w:sz w:val="20"/>
          <w:szCs w:val="20"/>
        </w:rPr>
        <w:t>Constitue un faux toute alt</w:t>
      </w:r>
      <w:r w:rsidRPr="001325C9">
        <w:rPr>
          <w:rFonts w:ascii="Marianne" w:hAnsi="Marianne" w:cs="Marianne"/>
          <w:i/>
          <w:sz w:val="20"/>
          <w:szCs w:val="20"/>
        </w:rPr>
        <w:t>é</w:t>
      </w:r>
      <w:r w:rsidRPr="001325C9">
        <w:rPr>
          <w:rFonts w:ascii="Marianne" w:hAnsi="Marianne"/>
          <w:i/>
          <w:sz w:val="20"/>
          <w:szCs w:val="20"/>
        </w:rPr>
        <w:t>ration frauduleuse de la v</w:t>
      </w:r>
      <w:r w:rsidRPr="001325C9">
        <w:rPr>
          <w:rFonts w:ascii="Marianne" w:hAnsi="Marianne" w:cs="Marianne"/>
          <w:i/>
          <w:sz w:val="20"/>
          <w:szCs w:val="20"/>
        </w:rPr>
        <w:t>é</w:t>
      </w:r>
      <w:r w:rsidRPr="001325C9">
        <w:rPr>
          <w:rFonts w:ascii="Marianne" w:hAnsi="Marianne"/>
          <w:i/>
          <w:sz w:val="20"/>
          <w:szCs w:val="20"/>
        </w:rPr>
        <w:t>rit</w:t>
      </w:r>
      <w:r w:rsidRPr="001325C9">
        <w:rPr>
          <w:rFonts w:ascii="Marianne" w:hAnsi="Marianne" w:cs="Marianne"/>
          <w:i/>
          <w:sz w:val="20"/>
          <w:szCs w:val="20"/>
        </w:rPr>
        <w:t>é</w:t>
      </w:r>
      <w:r w:rsidRPr="001325C9">
        <w:rPr>
          <w:rFonts w:ascii="Marianne" w:hAnsi="Marianne"/>
          <w:i/>
          <w:sz w:val="20"/>
          <w:szCs w:val="20"/>
        </w:rPr>
        <w:t xml:space="preserve">, de nature </w:t>
      </w:r>
      <w:r w:rsidRPr="001325C9">
        <w:rPr>
          <w:rFonts w:ascii="Marianne" w:hAnsi="Marianne" w:cs="Marianne"/>
          <w:i/>
          <w:sz w:val="20"/>
          <w:szCs w:val="20"/>
        </w:rPr>
        <w:t>à</w:t>
      </w:r>
      <w:r w:rsidRPr="001325C9">
        <w:rPr>
          <w:rFonts w:ascii="Marianne" w:hAnsi="Marianne"/>
          <w:i/>
          <w:sz w:val="20"/>
          <w:szCs w:val="20"/>
        </w:rPr>
        <w:t xml:space="preserve"> causer un pr</w:t>
      </w:r>
      <w:r w:rsidRPr="001325C9">
        <w:rPr>
          <w:rFonts w:ascii="Marianne" w:hAnsi="Marianne" w:cs="Marianne"/>
          <w:i/>
          <w:sz w:val="20"/>
          <w:szCs w:val="20"/>
        </w:rPr>
        <w:t>é</w:t>
      </w:r>
      <w:r w:rsidRPr="001325C9">
        <w:rPr>
          <w:rFonts w:ascii="Marianne" w:hAnsi="Marianne"/>
          <w:i/>
          <w:sz w:val="20"/>
          <w:szCs w:val="20"/>
        </w:rPr>
        <w:t>judice et accompli par quelque moyen que ce soit, dans un écrit ou tout autre support d’expression de la pensée qui a pour objet ou qui peut avoir pour effet d’établir la preuve d’un droit ou d’un fait ayant des conséquences juridiques.</w:t>
      </w:r>
      <w:r w:rsidR="00111653" w:rsidRPr="001325C9">
        <w:rPr>
          <w:rFonts w:ascii="Marianne" w:hAnsi="Marianne"/>
          <w:i/>
          <w:sz w:val="20"/>
          <w:szCs w:val="20"/>
        </w:rPr>
        <w:t xml:space="preserve"> </w:t>
      </w:r>
      <w:r w:rsidRPr="001325C9">
        <w:rPr>
          <w:rFonts w:ascii="Marianne" w:hAnsi="Marianne"/>
          <w:i/>
          <w:sz w:val="20"/>
          <w:szCs w:val="20"/>
        </w:rPr>
        <w:t>Le faux et l’usage de faux sont punis de troi</w:t>
      </w:r>
      <w:r w:rsidR="001D5C92" w:rsidRPr="001325C9">
        <w:rPr>
          <w:rFonts w:ascii="Marianne" w:hAnsi="Marianne"/>
          <w:i/>
          <w:sz w:val="20"/>
          <w:szCs w:val="20"/>
        </w:rPr>
        <w:t>s ans d’emprisonnement et de 45</w:t>
      </w:r>
      <w:r w:rsidR="001D5C92" w:rsidRPr="001325C9">
        <w:rPr>
          <w:rFonts w:ascii="Calibri" w:hAnsi="Calibri" w:cs="Calibri"/>
          <w:i/>
          <w:sz w:val="20"/>
          <w:szCs w:val="20"/>
        </w:rPr>
        <w:t> </w:t>
      </w:r>
      <w:r w:rsidRPr="001325C9">
        <w:rPr>
          <w:rFonts w:ascii="Marianne" w:hAnsi="Marianne"/>
          <w:i/>
          <w:sz w:val="20"/>
          <w:szCs w:val="20"/>
        </w:rPr>
        <w:t>000 euros d’amende.</w:t>
      </w:r>
      <w:r w:rsidRPr="001325C9">
        <w:rPr>
          <w:rFonts w:ascii="Calibri" w:hAnsi="Calibri" w:cs="Calibri"/>
          <w:i/>
          <w:sz w:val="20"/>
          <w:szCs w:val="20"/>
        </w:rPr>
        <w:t> </w:t>
      </w:r>
      <w:r w:rsidRPr="001325C9">
        <w:rPr>
          <w:rFonts w:ascii="Marianne" w:hAnsi="Marianne" w:cs="Marianne"/>
          <w:i/>
          <w:sz w:val="20"/>
          <w:szCs w:val="20"/>
        </w:rPr>
        <w:t>»</w:t>
      </w:r>
      <w:r w:rsidRPr="001325C9">
        <w:rPr>
          <w:rFonts w:ascii="Marianne" w:hAnsi="Marianne"/>
          <w:i/>
          <w:sz w:val="20"/>
          <w:szCs w:val="20"/>
        </w:rPr>
        <w:t xml:space="preserve"> (</w:t>
      </w:r>
      <w:proofErr w:type="gramStart"/>
      <w:r w:rsidRPr="001325C9">
        <w:rPr>
          <w:rFonts w:ascii="Marianne" w:hAnsi="Marianne"/>
          <w:i/>
          <w:sz w:val="20"/>
          <w:szCs w:val="20"/>
        </w:rPr>
        <w:t>code</w:t>
      </w:r>
      <w:proofErr w:type="gramEnd"/>
      <w:r w:rsidRPr="001325C9">
        <w:rPr>
          <w:rFonts w:ascii="Marianne" w:hAnsi="Marianne"/>
          <w:i/>
          <w:sz w:val="20"/>
          <w:szCs w:val="20"/>
        </w:rPr>
        <w:t xml:space="preserve"> p</w:t>
      </w:r>
      <w:r w:rsidRPr="001325C9">
        <w:rPr>
          <w:rFonts w:ascii="Marianne" w:hAnsi="Marianne" w:cs="Marianne"/>
          <w:i/>
          <w:sz w:val="20"/>
          <w:szCs w:val="20"/>
        </w:rPr>
        <w:t>é</w:t>
      </w:r>
      <w:r w:rsidRPr="001325C9">
        <w:rPr>
          <w:rFonts w:ascii="Marianne" w:hAnsi="Marianne"/>
          <w:i/>
          <w:sz w:val="20"/>
          <w:szCs w:val="20"/>
        </w:rPr>
        <w:t>nal art. 441</w:t>
      </w:r>
      <w:r w:rsidR="00612F3F" w:rsidRPr="001325C9">
        <w:rPr>
          <w:rFonts w:ascii="Marianne" w:hAnsi="Marianne"/>
          <w:i/>
          <w:sz w:val="20"/>
          <w:szCs w:val="20"/>
        </w:rPr>
        <w:noBreakHyphen/>
      </w:r>
      <w:r w:rsidR="00DD6038" w:rsidRPr="001325C9">
        <w:rPr>
          <w:rFonts w:ascii="Marianne" w:hAnsi="Marianne"/>
          <w:i/>
          <w:sz w:val="20"/>
          <w:szCs w:val="20"/>
        </w:rPr>
        <w:t>1</w:t>
      </w:r>
      <w:r w:rsidRPr="001325C9">
        <w:rPr>
          <w:rFonts w:ascii="Marianne" w:hAnsi="Marianne"/>
          <w:i/>
          <w:sz w:val="20"/>
          <w:szCs w:val="20"/>
        </w:rPr>
        <w:t>)</w:t>
      </w:r>
    </w:p>
    <w:p w14:paraId="4392AE36" w14:textId="6DA74E15" w:rsidR="00854C4A" w:rsidRPr="001325C9" w:rsidRDefault="005A2C0F" w:rsidP="00BA7BEE">
      <w:pPr>
        <w:tabs>
          <w:tab w:val="left" w:leader="dot" w:pos="8820"/>
        </w:tabs>
        <w:spacing w:before="120" w:after="120"/>
        <w:ind w:left="357" w:right="1026" w:hanging="357"/>
        <w:jc w:val="both"/>
        <w:rPr>
          <w:rFonts w:ascii="Marianne" w:hAnsi="Marianne"/>
          <w:b/>
          <w:i/>
          <w:iCs/>
          <w:sz w:val="20"/>
          <w:szCs w:val="20"/>
        </w:rPr>
      </w:pPr>
      <w:r w:rsidRPr="001325C9">
        <w:rPr>
          <w:rFonts w:ascii="Marianne" w:hAnsi="Marianne"/>
          <w:b/>
          <w:i/>
          <w:iCs/>
          <w:sz w:val="20"/>
          <w:szCs w:val="20"/>
        </w:rPr>
        <w:t>L</w:t>
      </w:r>
      <w:r w:rsidR="00111653" w:rsidRPr="001325C9">
        <w:rPr>
          <w:rFonts w:ascii="Marianne" w:hAnsi="Marianne"/>
          <w:b/>
          <w:i/>
          <w:iCs/>
          <w:sz w:val="20"/>
          <w:szCs w:val="20"/>
        </w:rPr>
        <w:t>’</w:t>
      </w:r>
      <w:r w:rsidR="00151579" w:rsidRPr="001325C9">
        <w:rPr>
          <w:rFonts w:ascii="Marianne" w:hAnsi="Marianne"/>
          <w:b/>
          <w:i/>
          <w:iCs/>
          <w:sz w:val="20"/>
          <w:szCs w:val="20"/>
        </w:rPr>
        <w:t>INSP</w:t>
      </w:r>
      <w:r w:rsidR="00854C4A" w:rsidRPr="001325C9">
        <w:rPr>
          <w:rFonts w:ascii="Marianne" w:hAnsi="Marianne"/>
          <w:b/>
          <w:i/>
          <w:iCs/>
          <w:sz w:val="20"/>
          <w:szCs w:val="20"/>
        </w:rPr>
        <w:t xml:space="preserve"> se réserve la possibilité de vérifier l’exactitude de mes déclarations. </w:t>
      </w:r>
    </w:p>
    <w:p w14:paraId="6D3216E5" w14:textId="77777777" w:rsidR="00C7064A" w:rsidRPr="001325C9" w:rsidRDefault="00C7064A" w:rsidP="001D5C92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/>
          <w:b w:val="0"/>
          <w:bCs w:val="0"/>
          <w:szCs w:val="20"/>
        </w:rPr>
      </w:pPr>
    </w:p>
    <w:p w14:paraId="35A541C2" w14:textId="77777777" w:rsidR="00C7064A" w:rsidRPr="001325C9" w:rsidRDefault="00C7064A" w:rsidP="001D5C92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/>
          <w:b w:val="0"/>
          <w:bCs w:val="0"/>
          <w:szCs w:val="20"/>
        </w:rPr>
      </w:pPr>
    </w:p>
    <w:p w14:paraId="1FD87EFA" w14:textId="77777777" w:rsidR="00854C4A" w:rsidRPr="001325C9" w:rsidRDefault="00854C4A" w:rsidP="001D5C92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/>
          <w:b w:val="0"/>
          <w:bCs w:val="0"/>
          <w:szCs w:val="20"/>
        </w:rPr>
      </w:pPr>
      <w:r w:rsidRPr="001325C9">
        <w:rPr>
          <w:rFonts w:ascii="Marianne" w:hAnsi="Marianne"/>
          <w:b w:val="0"/>
          <w:bCs w:val="0"/>
          <w:szCs w:val="20"/>
        </w:rPr>
        <w:t>A</w:t>
      </w:r>
      <w:r w:rsidRPr="001325C9">
        <w:rPr>
          <w:rFonts w:ascii="Marianne" w:hAnsi="Marianne"/>
          <w:b w:val="0"/>
          <w:bCs w:val="0"/>
          <w:szCs w:val="20"/>
        </w:rPr>
        <w:tab/>
        <w:t xml:space="preserve">, le </w:t>
      </w:r>
    </w:p>
    <w:p w14:paraId="4F8C0BF2" w14:textId="77777777" w:rsidR="00C03902" w:rsidRPr="001325C9" w:rsidRDefault="00C03902" w:rsidP="001D5C92">
      <w:pPr>
        <w:pStyle w:val="Normalcentr1"/>
        <w:tabs>
          <w:tab w:val="clear" w:pos="3060"/>
          <w:tab w:val="clear" w:pos="3600"/>
          <w:tab w:val="clear" w:pos="9540"/>
          <w:tab w:val="left" w:pos="6804"/>
        </w:tabs>
        <w:spacing w:line="360" w:lineRule="auto"/>
        <w:ind w:left="3686" w:right="48"/>
        <w:jc w:val="left"/>
        <w:rPr>
          <w:rFonts w:ascii="Marianne" w:hAnsi="Marianne"/>
          <w:b w:val="0"/>
          <w:bCs w:val="0"/>
          <w:szCs w:val="20"/>
        </w:rPr>
      </w:pPr>
    </w:p>
    <w:p w14:paraId="4AB3158F" w14:textId="77777777" w:rsidR="00854C4A" w:rsidRPr="001325C9" w:rsidRDefault="00DC0DEF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  <w:r w:rsidRPr="001325C9">
        <w:rPr>
          <w:rFonts w:ascii="Marianne" w:hAnsi="Marianne"/>
          <w:b w:val="0"/>
          <w:bCs w:val="0"/>
          <w:szCs w:val="20"/>
          <w:u w:val="single"/>
        </w:rPr>
        <w:t>Signature</w:t>
      </w:r>
    </w:p>
    <w:p w14:paraId="534EF633" w14:textId="77777777" w:rsidR="005521E3" w:rsidRPr="001325C9" w:rsidRDefault="005521E3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1747E7E8" w14:textId="77777777" w:rsidR="00FD0AFB" w:rsidRPr="001325C9" w:rsidRDefault="00FD0AFB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3C987FE8" w14:textId="77777777" w:rsidR="00FD0AFB" w:rsidRPr="001325C9" w:rsidRDefault="00FD0AFB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416FABD7" w14:textId="77777777" w:rsidR="00E2136E" w:rsidRPr="001325C9" w:rsidRDefault="00E2136E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742038A9" w14:textId="77777777" w:rsidR="00E2136E" w:rsidRPr="001325C9" w:rsidRDefault="00E2136E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132A9845" w14:textId="77777777" w:rsidR="00E2136E" w:rsidRPr="001325C9" w:rsidRDefault="00E2136E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64203FB1" w14:textId="4137EE5D" w:rsidR="00E2136E" w:rsidRDefault="00E2136E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19C03D87" w14:textId="7F05326A" w:rsidR="00244A2B" w:rsidRDefault="00244A2B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056C0C90" w14:textId="77777777" w:rsidR="00244A2B" w:rsidRPr="001325C9" w:rsidRDefault="00244A2B" w:rsidP="00E2136E">
      <w:pPr>
        <w:pStyle w:val="Normalcentr1"/>
        <w:tabs>
          <w:tab w:val="clear" w:pos="3060"/>
          <w:tab w:val="clear" w:pos="3600"/>
          <w:tab w:val="clear" w:pos="9540"/>
        </w:tabs>
        <w:ind w:left="0" w:righ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10541"/>
      </w:tblGrid>
      <w:tr w:rsidR="00E2136E" w:rsidRPr="001325C9" w14:paraId="36AE8063" w14:textId="77777777" w:rsidTr="00E2136E">
        <w:tc>
          <w:tcPr>
            <w:tcW w:w="10541" w:type="dxa"/>
          </w:tcPr>
          <w:p w14:paraId="44386515" w14:textId="77777777" w:rsidR="0002254F" w:rsidRPr="001325C9" w:rsidRDefault="0002254F" w:rsidP="0002254F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0" w:right="0"/>
              <w:jc w:val="left"/>
              <w:rPr>
                <w:rFonts w:ascii="Marianne" w:hAnsi="Marianne"/>
                <w:bCs w:val="0"/>
                <w:szCs w:val="20"/>
              </w:rPr>
            </w:pPr>
            <w:r w:rsidRPr="001325C9">
              <w:rPr>
                <w:rFonts w:ascii="Marianne" w:hAnsi="Marianne"/>
                <w:b w:val="0"/>
                <w:bCs w:val="0"/>
                <w:szCs w:val="20"/>
              </w:rPr>
              <w:t xml:space="preserve">  </w:t>
            </w:r>
            <w:r w:rsidR="00E2136E" w:rsidRPr="001325C9">
              <w:rPr>
                <w:rFonts w:ascii="Marianne" w:hAnsi="Marianne"/>
                <w:b w:val="0"/>
                <w:bCs w:val="0"/>
                <w:szCs w:val="20"/>
              </w:rPr>
              <w:t xml:space="preserve">Merci de conserver une copie et de </w:t>
            </w:r>
            <w:r w:rsidR="00E2136E" w:rsidRPr="001325C9">
              <w:rPr>
                <w:rFonts w:ascii="Marianne" w:hAnsi="Marianne"/>
                <w:bCs w:val="0"/>
                <w:szCs w:val="20"/>
              </w:rPr>
              <w:t>transmettre</w:t>
            </w:r>
            <w:r w:rsidRPr="001325C9">
              <w:rPr>
                <w:rFonts w:ascii="Calibri" w:hAnsi="Calibri" w:cs="Calibri"/>
                <w:b w:val="0"/>
                <w:bCs w:val="0"/>
                <w:szCs w:val="20"/>
              </w:rPr>
              <w:t> </w:t>
            </w:r>
            <w:r w:rsidR="00352107" w:rsidRPr="001325C9">
              <w:rPr>
                <w:rFonts w:ascii="Marianne" w:hAnsi="Marianne"/>
                <w:bCs w:val="0"/>
                <w:szCs w:val="20"/>
              </w:rPr>
              <w:t>ce document</w:t>
            </w:r>
            <w:r w:rsidR="00E2136E" w:rsidRPr="001325C9">
              <w:rPr>
                <w:rFonts w:ascii="Marianne" w:hAnsi="Marianne"/>
                <w:bCs w:val="0"/>
                <w:szCs w:val="20"/>
              </w:rPr>
              <w:t xml:space="preserve"> </w:t>
            </w:r>
            <w:r w:rsidRPr="001325C9">
              <w:rPr>
                <w:rFonts w:ascii="Marianne" w:hAnsi="Marianne"/>
                <w:bCs w:val="0"/>
                <w:szCs w:val="20"/>
              </w:rPr>
              <w:t xml:space="preserve">par voie </w:t>
            </w:r>
            <w:r w:rsidR="00E2136E" w:rsidRPr="001325C9">
              <w:rPr>
                <w:rFonts w:ascii="Marianne" w:hAnsi="Marianne"/>
                <w:bCs w:val="0"/>
                <w:szCs w:val="20"/>
              </w:rPr>
              <w:t xml:space="preserve">électronique au format </w:t>
            </w:r>
            <w:proofErr w:type="spellStart"/>
            <w:r w:rsidR="00E2136E" w:rsidRPr="001325C9">
              <w:rPr>
                <w:rFonts w:ascii="Marianne" w:hAnsi="Marianne"/>
                <w:bCs w:val="0"/>
                <w:szCs w:val="20"/>
              </w:rPr>
              <w:t>pdf</w:t>
            </w:r>
            <w:proofErr w:type="spellEnd"/>
            <w:r w:rsidR="00E2136E" w:rsidRPr="001325C9">
              <w:rPr>
                <w:rFonts w:ascii="Marianne" w:hAnsi="Marianne"/>
                <w:bCs w:val="0"/>
                <w:szCs w:val="20"/>
              </w:rPr>
              <w:t xml:space="preserve"> à </w:t>
            </w:r>
            <w:r w:rsidRPr="001325C9">
              <w:rPr>
                <w:rFonts w:ascii="Marianne" w:hAnsi="Marianne"/>
                <w:bCs w:val="0"/>
                <w:szCs w:val="20"/>
              </w:rPr>
              <w:t xml:space="preserve">   </w:t>
            </w:r>
          </w:p>
          <w:p w14:paraId="428AB32A" w14:textId="1F40DCA3" w:rsidR="00E2136E" w:rsidRPr="001325C9" w:rsidRDefault="0002254F" w:rsidP="0002254F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0" w:right="0"/>
              <w:jc w:val="left"/>
              <w:rPr>
                <w:rFonts w:ascii="Marianne" w:hAnsi="Marianne"/>
                <w:b w:val="0"/>
                <w:bCs w:val="0"/>
                <w:szCs w:val="20"/>
                <w:u w:val="single"/>
              </w:rPr>
            </w:pPr>
            <w:r w:rsidRPr="001325C9">
              <w:rPr>
                <w:rFonts w:ascii="Marianne" w:hAnsi="Marianne"/>
                <w:bCs w:val="0"/>
                <w:szCs w:val="20"/>
              </w:rPr>
              <w:t xml:space="preserve">  </w:t>
            </w:r>
            <w:hyperlink r:id="rId10" w:history="1">
              <w:r w:rsidR="00151579" w:rsidRPr="001325C9">
                <w:rPr>
                  <w:rStyle w:val="Lienhypertexte"/>
                  <w:rFonts w:ascii="Marianne" w:hAnsi="Marianne"/>
                  <w:bCs w:val="0"/>
                  <w:szCs w:val="20"/>
                </w:rPr>
                <w:t>philippe.faucon@insp.gouv.fr</w:t>
              </w:r>
            </w:hyperlink>
            <w:r w:rsidR="00E2136E" w:rsidRPr="001325C9">
              <w:rPr>
                <w:rFonts w:ascii="Marianne" w:hAnsi="Marianne"/>
                <w:b w:val="0"/>
                <w:bCs w:val="0"/>
                <w:szCs w:val="20"/>
              </w:rPr>
              <w:t>,</w:t>
            </w:r>
            <w:r w:rsidRPr="001325C9">
              <w:rPr>
                <w:rFonts w:ascii="Marianne" w:hAnsi="Marianne"/>
                <w:b w:val="0"/>
                <w:bCs w:val="0"/>
                <w:szCs w:val="20"/>
              </w:rPr>
              <w:t xml:space="preserve"> </w:t>
            </w:r>
            <w:r w:rsidR="00E2136E" w:rsidRPr="001325C9">
              <w:rPr>
                <w:rFonts w:ascii="Marianne" w:hAnsi="Marianne"/>
                <w:bCs w:val="0"/>
                <w:szCs w:val="20"/>
              </w:rPr>
              <w:t xml:space="preserve">au plus tard </w:t>
            </w:r>
            <w:r w:rsidR="00151579" w:rsidRPr="001325C9">
              <w:rPr>
                <w:rFonts w:ascii="Marianne" w:hAnsi="Marianne"/>
                <w:bCs w:val="0"/>
                <w:szCs w:val="20"/>
                <w:u w:val="single"/>
              </w:rPr>
              <w:t>le 6 octobre 2022</w:t>
            </w:r>
            <w:r w:rsidR="00352107" w:rsidRPr="001325C9">
              <w:rPr>
                <w:rFonts w:ascii="Marianne" w:hAnsi="Marianne"/>
                <w:bCs w:val="0"/>
                <w:szCs w:val="20"/>
                <w:u w:val="single"/>
              </w:rPr>
              <w:t xml:space="preserve"> à midi</w:t>
            </w:r>
            <w:r w:rsidR="008410A4" w:rsidRPr="001325C9">
              <w:rPr>
                <w:rFonts w:ascii="Marianne" w:hAnsi="Marianne"/>
                <w:bCs w:val="0"/>
                <w:szCs w:val="20"/>
                <w:u w:val="single"/>
              </w:rPr>
              <w:t>.</w:t>
            </w:r>
          </w:p>
          <w:p w14:paraId="5E08389C" w14:textId="77777777" w:rsidR="00E2136E" w:rsidRPr="001325C9" w:rsidRDefault="00E2136E" w:rsidP="00E2136E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34" w:right="0"/>
              <w:jc w:val="left"/>
              <w:rPr>
                <w:rFonts w:ascii="Marianne" w:hAnsi="Marianne"/>
                <w:b w:val="0"/>
                <w:bCs w:val="0"/>
                <w:szCs w:val="20"/>
                <w:u w:val="single"/>
              </w:rPr>
            </w:pPr>
          </w:p>
          <w:p w14:paraId="7C709727" w14:textId="7DB47DA6" w:rsidR="00E2136E" w:rsidRPr="00244A2B" w:rsidRDefault="00151579" w:rsidP="00E2136E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34" w:right="0"/>
              <w:jc w:val="center"/>
              <w:rPr>
                <w:rFonts w:ascii="Marianne" w:hAnsi="Marianne"/>
                <w:bCs w:val="0"/>
                <w:color w:val="000091"/>
                <w:szCs w:val="20"/>
              </w:rPr>
            </w:pPr>
            <w:r w:rsidRPr="00244A2B">
              <w:rPr>
                <w:rFonts w:ascii="Marianne" w:hAnsi="Marianne"/>
                <w:bCs w:val="0"/>
                <w:color w:val="000091"/>
                <w:szCs w:val="20"/>
              </w:rPr>
              <w:t>Institut national du service public</w:t>
            </w:r>
          </w:p>
          <w:p w14:paraId="0663B53F" w14:textId="41CABEDC" w:rsidR="00E2136E" w:rsidRPr="001325C9" w:rsidRDefault="00E2136E" w:rsidP="00E2136E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34" w:right="0"/>
              <w:jc w:val="center"/>
              <w:rPr>
                <w:rFonts w:ascii="Marianne" w:hAnsi="Marianne"/>
                <w:b w:val="0"/>
                <w:bCs w:val="0"/>
                <w:szCs w:val="20"/>
              </w:rPr>
            </w:pPr>
            <w:r w:rsidRPr="001325C9">
              <w:rPr>
                <w:rFonts w:ascii="Marianne" w:hAnsi="Marianne"/>
                <w:b w:val="0"/>
                <w:bCs w:val="0"/>
                <w:szCs w:val="20"/>
              </w:rPr>
              <w:t>Direction de</w:t>
            </w:r>
            <w:r w:rsidR="00955453">
              <w:rPr>
                <w:rFonts w:ascii="Marianne" w:hAnsi="Marianne"/>
                <w:b w:val="0"/>
                <w:bCs w:val="0"/>
                <w:szCs w:val="20"/>
              </w:rPr>
              <w:t xml:space="preserve"> la formation initiale et continue</w:t>
            </w:r>
          </w:p>
          <w:p w14:paraId="3A2CF1F3" w14:textId="77777777" w:rsidR="003B022A" w:rsidRPr="001325C9" w:rsidRDefault="003B022A" w:rsidP="00E2136E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34" w:right="0"/>
              <w:jc w:val="center"/>
              <w:rPr>
                <w:rFonts w:ascii="Marianne" w:hAnsi="Marianne"/>
                <w:b w:val="0"/>
                <w:bCs w:val="0"/>
                <w:szCs w:val="20"/>
              </w:rPr>
            </w:pPr>
            <w:r w:rsidRPr="001325C9">
              <w:rPr>
                <w:rFonts w:ascii="Marianne" w:hAnsi="Marianne"/>
                <w:b w:val="0"/>
                <w:bCs w:val="0"/>
                <w:szCs w:val="20"/>
              </w:rPr>
              <w:t>Département de la diversité des talents, des concours et des évaluations</w:t>
            </w:r>
          </w:p>
          <w:p w14:paraId="694ADCBA" w14:textId="77777777" w:rsidR="00E2136E" w:rsidRPr="001325C9" w:rsidRDefault="00E2136E" w:rsidP="00E2136E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34" w:right="0"/>
              <w:jc w:val="center"/>
              <w:rPr>
                <w:rFonts w:ascii="Marianne" w:hAnsi="Marianne"/>
                <w:b w:val="0"/>
                <w:bCs w:val="0"/>
                <w:szCs w:val="20"/>
              </w:rPr>
            </w:pPr>
            <w:r w:rsidRPr="001325C9">
              <w:rPr>
                <w:rFonts w:ascii="Marianne" w:hAnsi="Marianne"/>
                <w:b w:val="0"/>
                <w:bCs w:val="0"/>
                <w:szCs w:val="20"/>
              </w:rPr>
              <w:t>Pôle concours et cycles préparatoires</w:t>
            </w:r>
          </w:p>
          <w:p w14:paraId="7802C986" w14:textId="77777777" w:rsidR="00E2136E" w:rsidRPr="001325C9" w:rsidRDefault="00E2136E" w:rsidP="00E2136E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34" w:right="0"/>
              <w:jc w:val="center"/>
              <w:rPr>
                <w:rFonts w:ascii="Marianne" w:hAnsi="Marianne"/>
                <w:b w:val="0"/>
                <w:bCs w:val="0"/>
                <w:szCs w:val="20"/>
              </w:rPr>
            </w:pPr>
            <w:r w:rsidRPr="001325C9">
              <w:rPr>
                <w:rFonts w:ascii="Marianne" w:hAnsi="Marianne"/>
                <w:b w:val="0"/>
                <w:bCs w:val="0"/>
                <w:szCs w:val="20"/>
              </w:rPr>
              <w:t>1 rue Sainte-Marguerite</w:t>
            </w:r>
          </w:p>
          <w:p w14:paraId="1DFA007C" w14:textId="77777777" w:rsidR="00E2136E" w:rsidRPr="001325C9" w:rsidRDefault="00E2136E" w:rsidP="00E2136E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34" w:right="0"/>
              <w:jc w:val="center"/>
              <w:rPr>
                <w:rFonts w:ascii="Marianne" w:hAnsi="Marianne"/>
                <w:b w:val="0"/>
                <w:bCs w:val="0"/>
                <w:szCs w:val="20"/>
              </w:rPr>
            </w:pPr>
            <w:r w:rsidRPr="001325C9">
              <w:rPr>
                <w:rFonts w:ascii="Marianne" w:hAnsi="Marianne"/>
                <w:b w:val="0"/>
                <w:bCs w:val="0"/>
                <w:szCs w:val="20"/>
              </w:rPr>
              <w:t>67080 STRASBOURG Cedex</w:t>
            </w:r>
          </w:p>
          <w:p w14:paraId="1AF1509E" w14:textId="77777777" w:rsidR="00625D46" w:rsidRPr="001325C9" w:rsidRDefault="00625D46" w:rsidP="00E2136E">
            <w:pPr>
              <w:pStyle w:val="Normalcentr1"/>
              <w:tabs>
                <w:tab w:val="clear" w:pos="3060"/>
                <w:tab w:val="clear" w:pos="3600"/>
                <w:tab w:val="clear" w:pos="9540"/>
              </w:tabs>
              <w:ind w:left="34" w:right="0"/>
              <w:jc w:val="center"/>
              <w:rPr>
                <w:rFonts w:ascii="Marianne" w:hAnsi="Marianne"/>
                <w:b w:val="0"/>
                <w:bCs w:val="0"/>
                <w:szCs w:val="20"/>
                <w:u w:val="single"/>
              </w:rPr>
            </w:pPr>
          </w:p>
        </w:tc>
      </w:tr>
    </w:tbl>
    <w:p w14:paraId="7D690227" w14:textId="0AED7DBE" w:rsidR="001325C9" w:rsidRDefault="001325C9" w:rsidP="00244A2B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0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0B2EC359" w14:textId="77777777" w:rsidR="001325C9" w:rsidRPr="001325C9" w:rsidRDefault="001325C9" w:rsidP="00854C4A">
      <w:pPr>
        <w:pStyle w:val="Normalcentr1"/>
        <w:tabs>
          <w:tab w:val="clear" w:pos="3060"/>
          <w:tab w:val="clear" w:pos="3600"/>
          <w:tab w:val="clear" w:pos="9540"/>
        </w:tabs>
        <w:spacing w:line="360" w:lineRule="auto"/>
        <w:ind w:left="4248" w:firstLine="708"/>
        <w:jc w:val="left"/>
        <w:rPr>
          <w:rFonts w:ascii="Marianne" w:hAnsi="Marianne"/>
          <w:b w:val="0"/>
          <w:bCs w:val="0"/>
          <w:szCs w:val="20"/>
          <w:u w:val="single"/>
        </w:rPr>
      </w:pPr>
    </w:p>
    <w:p w14:paraId="68B96E17" w14:textId="77777777" w:rsidR="00C85E07" w:rsidRPr="001325C9" w:rsidRDefault="00C85E07" w:rsidP="00282F8A">
      <w:pPr>
        <w:suppressAutoHyphens w:val="0"/>
        <w:spacing w:after="200" w:line="276" w:lineRule="auto"/>
        <w:jc w:val="center"/>
        <w:rPr>
          <w:rFonts w:ascii="Marianne" w:hAnsi="Marianne"/>
          <w:b/>
          <w:bCs/>
          <w:sz w:val="20"/>
          <w:szCs w:val="20"/>
          <w:u w:val="single"/>
        </w:rPr>
      </w:pPr>
      <w:r w:rsidRPr="001325C9">
        <w:rPr>
          <w:rFonts w:ascii="Marianne" w:hAnsi="Marianne"/>
          <w:i/>
          <w:sz w:val="20"/>
          <w:szCs w:val="20"/>
        </w:rPr>
        <w:t>Veuillez numéroter les pages et préciser le nombre total de pages de votre dossier,</w:t>
      </w:r>
      <w:r w:rsidR="00244DC1" w:rsidRPr="001325C9">
        <w:rPr>
          <w:rFonts w:ascii="Marianne" w:hAnsi="Marianne"/>
          <w:i/>
          <w:sz w:val="20"/>
          <w:szCs w:val="20"/>
        </w:rPr>
        <w:t xml:space="preserve"> celle-ci comprise.</w:t>
      </w:r>
    </w:p>
    <w:sectPr w:rsidR="00C85E07" w:rsidRPr="001325C9" w:rsidSect="001325C9">
      <w:footerReference w:type="even" r:id="rId11"/>
      <w:footerReference w:type="first" r:id="rId12"/>
      <w:pgSz w:w="12240" w:h="15840" w:code="1"/>
      <w:pgMar w:top="510" w:right="680" w:bottom="567" w:left="680" w:header="397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1AA0" w14:textId="77777777" w:rsidR="00C70379" w:rsidRDefault="00C70379">
      <w:r>
        <w:separator/>
      </w:r>
    </w:p>
  </w:endnote>
  <w:endnote w:type="continuationSeparator" w:id="0">
    <w:p w14:paraId="66D73D4F" w14:textId="77777777" w:rsidR="00C70379" w:rsidRDefault="00C7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802380"/>
      <w:docPartObj>
        <w:docPartGallery w:val="Page Numbers (Bottom of Page)"/>
        <w:docPartUnique/>
      </w:docPartObj>
    </w:sdtPr>
    <w:sdtEndPr/>
    <w:sdtContent>
      <w:p w14:paraId="4D654F4B" w14:textId="01F75840" w:rsidR="006C6223" w:rsidRPr="00886AC4" w:rsidRDefault="00FD0AFB" w:rsidP="005D559E">
        <w:pPr>
          <w:pStyle w:val="Pieddepage"/>
          <w:ind w:right="341"/>
          <w:jc w:val="center"/>
        </w:pPr>
        <w:r w:rsidRPr="005D559E">
          <w:rPr>
            <w:rFonts w:ascii="Marianne" w:hAnsi="Marianne"/>
          </w:rPr>
          <w:fldChar w:fldCharType="begin"/>
        </w:r>
        <w:r w:rsidRPr="005D559E">
          <w:rPr>
            <w:rFonts w:ascii="Marianne" w:hAnsi="Marianne"/>
          </w:rPr>
          <w:instrText>PAGE   \* MERGEFORMAT</w:instrText>
        </w:r>
        <w:r w:rsidRPr="005D559E">
          <w:rPr>
            <w:rFonts w:ascii="Marianne" w:hAnsi="Marianne"/>
          </w:rPr>
          <w:fldChar w:fldCharType="separate"/>
        </w:r>
        <w:r w:rsidR="00352107" w:rsidRPr="005D559E">
          <w:rPr>
            <w:rFonts w:ascii="Marianne" w:hAnsi="Marianne"/>
            <w:noProof/>
          </w:rPr>
          <w:t>6</w:t>
        </w:r>
        <w:r w:rsidRPr="005D559E">
          <w:rPr>
            <w:rFonts w:ascii="Marianne" w:hAnsi="Marianne"/>
          </w:rPr>
          <w:fldChar w:fldCharType="end"/>
        </w:r>
        <w:r w:rsidR="002C7694" w:rsidRPr="005D559E">
          <w:rPr>
            <w:rFonts w:ascii="Marianne" w:hAnsi="Marianne"/>
          </w:rPr>
          <w:t xml:space="preserve"> /</w:t>
        </w:r>
        <w:r w:rsidR="002C7694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7B3A" w14:textId="77777777" w:rsidR="006C6223" w:rsidRDefault="006C622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D5FA" w14:textId="77777777" w:rsidR="006C6223" w:rsidRDefault="006C62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F5A51" w14:textId="77777777" w:rsidR="00C70379" w:rsidRDefault="00C70379">
      <w:r>
        <w:separator/>
      </w:r>
    </w:p>
  </w:footnote>
  <w:footnote w:type="continuationSeparator" w:id="0">
    <w:p w14:paraId="31A7350B" w14:textId="77777777" w:rsidR="00C70379" w:rsidRDefault="00C70379">
      <w:r>
        <w:continuationSeparator/>
      </w:r>
    </w:p>
  </w:footnote>
  <w:footnote w:id="1">
    <w:p w14:paraId="4A3EFF5A" w14:textId="2C4B43F5" w:rsidR="006F1074" w:rsidRPr="005D559E" w:rsidRDefault="006F1074" w:rsidP="006F1074">
      <w:pPr>
        <w:pStyle w:val="Notedefin"/>
        <w:rPr>
          <w:rFonts w:ascii="Marianne" w:hAnsi="Marianne"/>
        </w:rPr>
      </w:pPr>
      <w:r w:rsidRPr="005D559E">
        <w:rPr>
          <w:rStyle w:val="Appelnotedebasdep"/>
          <w:rFonts w:ascii="Marianne" w:hAnsi="Marianne"/>
          <w:sz w:val="16"/>
          <w:szCs w:val="16"/>
        </w:rPr>
        <w:footnoteRef/>
      </w:r>
      <w:r w:rsidRPr="005D559E">
        <w:rPr>
          <w:rFonts w:ascii="Marianne" w:hAnsi="Marianne"/>
          <w:sz w:val="16"/>
          <w:szCs w:val="16"/>
        </w:rPr>
        <w:t xml:space="preserve"> </w:t>
      </w:r>
      <w:r w:rsidRPr="005D559E">
        <w:rPr>
          <w:rFonts w:ascii="Marianne" w:hAnsi="Marianne"/>
          <w:sz w:val="12"/>
          <w:szCs w:val="12"/>
        </w:rPr>
        <w:t>Précisez en qualité de</w:t>
      </w:r>
      <w:r w:rsidRPr="005D559E">
        <w:rPr>
          <w:rFonts w:ascii="Calibri" w:hAnsi="Calibri" w:cs="Calibri"/>
          <w:sz w:val="12"/>
          <w:szCs w:val="12"/>
        </w:rPr>
        <w:t> </w:t>
      </w:r>
      <w:r w:rsidRPr="005D559E">
        <w:rPr>
          <w:rFonts w:ascii="Marianne" w:hAnsi="Marianne"/>
          <w:sz w:val="12"/>
          <w:szCs w:val="12"/>
        </w:rPr>
        <w:t>Président(e), Vice-président(e), Trésorier(e) ou Secrétaire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4455C" w14:textId="133D27A4" w:rsidR="00BB55FF" w:rsidRPr="00BB55FF" w:rsidRDefault="00BB55FF" w:rsidP="00BB55FF">
    <w:pPr>
      <w:pStyle w:val="En-tte"/>
      <w:tabs>
        <w:tab w:val="clear" w:pos="4536"/>
        <w:tab w:val="clear" w:pos="9072"/>
      </w:tabs>
      <w:spacing w:after="964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0765EC2" wp14:editId="3AF94584">
          <wp:simplePos x="0" y="0"/>
          <wp:positionH relativeFrom="margin">
            <wp:posOffset>5735320</wp:posOffset>
          </wp:positionH>
          <wp:positionV relativeFrom="paragraph">
            <wp:posOffset>385445</wp:posOffset>
          </wp:positionV>
          <wp:extent cx="1041841" cy="565200"/>
          <wp:effectExtent l="0" t="0" r="6350" b="6350"/>
          <wp:wrapNone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841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br/>
    </w:r>
    <w:r>
      <w:rPr>
        <w:noProof/>
      </w:rPr>
      <w:drawing>
        <wp:inline distT="0" distB="0" distL="0" distR="0" wp14:anchorId="5480A14C" wp14:editId="7B25CF8D">
          <wp:extent cx="840017" cy="741600"/>
          <wp:effectExtent l="0" t="0" r="0" b="1905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017" cy="74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bullet"/>
      <w:lvlText w:val=""/>
      <w:lvlJc w:val="left"/>
      <w:pPr>
        <w:tabs>
          <w:tab w:val="num" w:pos="3011"/>
        </w:tabs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6118"/>
        </w:tabs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3556"/>
        </w:tabs>
      </w:pPr>
      <w:rPr>
        <w:rFonts w:ascii="Wingdings" w:hAnsi="Wingdings"/>
      </w:rPr>
    </w:lvl>
  </w:abstractNum>
  <w:abstractNum w:abstractNumId="6" w15:restartNumberingAfterBreak="0">
    <w:nsid w:val="05CB691B"/>
    <w:multiLevelType w:val="hybridMultilevel"/>
    <w:tmpl w:val="4C0259DA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551A2"/>
    <w:multiLevelType w:val="hybridMultilevel"/>
    <w:tmpl w:val="4D006438"/>
    <w:lvl w:ilvl="0" w:tplc="040C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142467A2"/>
    <w:multiLevelType w:val="hybridMultilevel"/>
    <w:tmpl w:val="90EADA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3E578A"/>
    <w:multiLevelType w:val="hybridMultilevel"/>
    <w:tmpl w:val="996AF2D0"/>
    <w:lvl w:ilvl="0" w:tplc="0000000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54597"/>
    <w:multiLevelType w:val="hybridMultilevel"/>
    <w:tmpl w:val="1D34D2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7731E"/>
    <w:multiLevelType w:val="hybridMultilevel"/>
    <w:tmpl w:val="B364A674"/>
    <w:lvl w:ilvl="0" w:tplc="29F890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753F6"/>
    <w:multiLevelType w:val="hybridMultilevel"/>
    <w:tmpl w:val="B3ECDD04"/>
    <w:lvl w:ilvl="0" w:tplc="07361374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C1012"/>
    <w:multiLevelType w:val="hybridMultilevel"/>
    <w:tmpl w:val="AF944C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D31BA"/>
    <w:multiLevelType w:val="hybridMultilevel"/>
    <w:tmpl w:val="3304A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77F6E"/>
    <w:multiLevelType w:val="hybridMultilevel"/>
    <w:tmpl w:val="BD96C936"/>
    <w:lvl w:ilvl="0" w:tplc="C4301C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 (W1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344E0"/>
    <w:multiLevelType w:val="hybridMultilevel"/>
    <w:tmpl w:val="F20A1DA2"/>
    <w:lvl w:ilvl="0" w:tplc="D3143A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1"/>
  </w:num>
  <w:num w:numId="12">
    <w:abstractNumId w:val="15"/>
  </w:num>
  <w:num w:numId="13">
    <w:abstractNumId w:val="7"/>
  </w:num>
  <w:num w:numId="14">
    <w:abstractNumId w:val="12"/>
  </w:num>
  <w:num w:numId="15">
    <w:abstractNumId w:val="10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4A"/>
    <w:rsid w:val="0002254F"/>
    <w:rsid w:val="00027846"/>
    <w:rsid w:val="0003461C"/>
    <w:rsid w:val="00046737"/>
    <w:rsid w:val="00073863"/>
    <w:rsid w:val="00074E24"/>
    <w:rsid w:val="000816F7"/>
    <w:rsid w:val="000875CF"/>
    <w:rsid w:val="000925EF"/>
    <w:rsid w:val="00097477"/>
    <w:rsid w:val="000A21DE"/>
    <w:rsid w:val="000C3A0C"/>
    <w:rsid w:val="000E7647"/>
    <w:rsid w:val="000F5A19"/>
    <w:rsid w:val="000F7024"/>
    <w:rsid w:val="000F7109"/>
    <w:rsid w:val="000F79D1"/>
    <w:rsid w:val="0010480A"/>
    <w:rsid w:val="00111653"/>
    <w:rsid w:val="001122EC"/>
    <w:rsid w:val="00114B52"/>
    <w:rsid w:val="001325C9"/>
    <w:rsid w:val="00133945"/>
    <w:rsid w:val="001358CC"/>
    <w:rsid w:val="00146FA5"/>
    <w:rsid w:val="00150672"/>
    <w:rsid w:val="00151579"/>
    <w:rsid w:val="001661FC"/>
    <w:rsid w:val="00177DD4"/>
    <w:rsid w:val="00186296"/>
    <w:rsid w:val="0019351B"/>
    <w:rsid w:val="0019676F"/>
    <w:rsid w:val="001A5B28"/>
    <w:rsid w:val="001B738E"/>
    <w:rsid w:val="001D2D8D"/>
    <w:rsid w:val="001D5C92"/>
    <w:rsid w:val="001E2293"/>
    <w:rsid w:val="001E40ED"/>
    <w:rsid w:val="0020461E"/>
    <w:rsid w:val="00212843"/>
    <w:rsid w:val="00231033"/>
    <w:rsid w:val="00237447"/>
    <w:rsid w:val="00242826"/>
    <w:rsid w:val="00244A2B"/>
    <w:rsid w:val="00244DC1"/>
    <w:rsid w:val="00252332"/>
    <w:rsid w:val="00256722"/>
    <w:rsid w:val="002806E4"/>
    <w:rsid w:val="00282F8A"/>
    <w:rsid w:val="00284B44"/>
    <w:rsid w:val="0029633B"/>
    <w:rsid w:val="002A5C58"/>
    <w:rsid w:val="002A5D7C"/>
    <w:rsid w:val="002B4719"/>
    <w:rsid w:val="002C2589"/>
    <w:rsid w:val="002C28F7"/>
    <w:rsid w:val="002C2DDE"/>
    <w:rsid w:val="002C2F06"/>
    <w:rsid w:val="002C7694"/>
    <w:rsid w:val="002D3901"/>
    <w:rsid w:val="002E2B1E"/>
    <w:rsid w:val="002E606C"/>
    <w:rsid w:val="002F121F"/>
    <w:rsid w:val="0031048E"/>
    <w:rsid w:val="00323D82"/>
    <w:rsid w:val="0033378C"/>
    <w:rsid w:val="00334D52"/>
    <w:rsid w:val="00336FC5"/>
    <w:rsid w:val="00340FCC"/>
    <w:rsid w:val="00352107"/>
    <w:rsid w:val="00356BC5"/>
    <w:rsid w:val="00362BD3"/>
    <w:rsid w:val="0036329C"/>
    <w:rsid w:val="003659E6"/>
    <w:rsid w:val="00374699"/>
    <w:rsid w:val="00376A08"/>
    <w:rsid w:val="00377B36"/>
    <w:rsid w:val="0038029C"/>
    <w:rsid w:val="00381987"/>
    <w:rsid w:val="003832C1"/>
    <w:rsid w:val="0038481B"/>
    <w:rsid w:val="00393CB6"/>
    <w:rsid w:val="00395A11"/>
    <w:rsid w:val="003B022A"/>
    <w:rsid w:val="003B21D2"/>
    <w:rsid w:val="003D3A6F"/>
    <w:rsid w:val="003D7B67"/>
    <w:rsid w:val="003E28D2"/>
    <w:rsid w:val="003F007D"/>
    <w:rsid w:val="003F253F"/>
    <w:rsid w:val="003F2D28"/>
    <w:rsid w:val="003F345E"/>
    <w:rsid w:val="00405CB0"/>
    <w:rsid w:val="00407DCC"/>
    <w:rsid w:val="00411528"/>
    <w:rsid w:val="004159ED"/>
    <w:rsid w:val="00422D92"/>
    <w:rsid w:val="004327A2"/>
    <w:rsid w:val="00435926"/>
    <w:rsid w:val="00442F85"/>
    <w:rsid w:val="00452E8B"/>
    <w:rsid w:val="004534D1"/>
    <w:rsid w:val="0046197D"/>
    <w:rsid w:val="00465F55"/>
    <w:rsid w:val="00470A6F"/>
    <w:rsid w:val="00475E2E"/>
    <w:rsid w:val="00483CB2"/>
    <w:rsid w:val="0048477E"/>
    <w:rsid w:val="00484D2E"/>
    <w:rsid w:val="00485657"/>
    <w:rsid w:val="0049599A"/>
    <w:rsid w:val="004A03B1"/>
    <w:rsid w:val="004A06DD"/>
    <w:rsid w:val="004A1500"/>
    <w:rsid w:val="004A2714"/>
    <w:rsid w:val="004A472A"/>
    <w:rsid w:val="004B420E"/>
    <w:rsid w:val="004B5D72"/>
    <w:rsid w:val="004C5240"/>
    <w:rsid w:val="004C7CE5"/>
    <w:rsid w:val="004D4087"/>
    <w:rsid w:val="004E7594"/>
    <w:rsid w:val="004F1FCA"/>
    <w:rsid w:val="00523715"/>
    <w:rsid w:val="005257C8"/>
    <w:rsid w:val="00535130"/>
    <w:rsid w:val="00536CD0"/>
    <w:rsid w:val="00540F7C"/>
    <w:rsid w:val="005446BB"/>
    <w:rsid w:val="00544A28"/>
    <w:rsid w:val="00545CD8"/>
    <w:rsid w:val="00546079"/>
    <w:rsid w:val="00546791"/>
    <w:rsid w:val="005521E3"/>
    <w:rsid w:val="00554188"/>
    <w:rsid w:val="00554194"/>
    <w:rsid w:val="00554CEF"/>
    <w:rsid w:val="005770B9"/>
    <w:rsid w:val="00587226"/>
    <w:rsid w:val="00593E79"/>
    <w:rsid w:val="00596C61"/>
    <w:rsid w:val="00597232"/>
    <w:rsid w:val="00597304"/>
    <w:rsid w:val="00597978"/>
    <w:rsid w:val="00597E65"/>
    <w:rsid w:val="005A06B3"/>
    <w:rsid w:val="005A2C0F"/>
    <w:rsid w:val="005B3BA0"/>
    <w:rsid w:val="005B4436"/>
    <w:rsid w:val="005B7512"/>
    <w:rsid w:val="005D16F1"/>
    <w:rsid w:val="005D2B1E"/>
    <w:rsid w:val="005D346E"/>
    <w:rsid w:val="005D559E"/>
    <w:rsid w:val="005D77CB"/>
    <w:rsid w:val="005E0949"/>
    <w:rsid w:val="005E5602"/>
    <w:rsid w:val="005E5D57"/>
    <w:rsid w:val="005F4F6A"/>
    <w:rsid w:val="006079F3"/>
    <w:rsid w:val="00612F3F"/>
    <w:rsid w:val="0061506F"/>
    <w:rsid w:val="0062549D"/>
    <w:rsid w:val="00625D46"/>
    <w:rsid w:val="0062674B"/>
    <w:rsid w:val="006272B0"/>
    <w:rsid w:val="00627532"/>
    <w:rsid w:val="00636CC0"/>
    <w:rsid w:val="00637DDA"/>
    <w:rsid w:val="00645B4F"/>
    <w:rsid w:val="00647A52"/>
    <w:rsid w:val="00661DA7"/>
    <w:rsid w:val="006627CC"/>
    <w:rsid w:val="00662EF2"/>
    <w:rsid w:val="00665D25"/>
    <w:rsid w:val="00674706"/>
    <w:rsid w:val="006751BF"/>
    <w:rsid w:val="00682216"/>
    <w:rsid w:val="00682CF4"/>
    <w:rsid w:val="0068586E"/>
    <w:rsid w:val="0068737B"/>
    <w:rsid w:val="00693111"/>
    <w:rsid w:val="006A03BF"/>
    <w:rsid w:val="006B3341"/>
    <w:rsid w:val="006C6223"/>
    <w:rsid w:val="006C7592"/>
    <w:rsid w:val="006E0E8A"/>
    <w:rsid w:val="006E73ED"/>
    <w:rsid w:val="006F1074"/>
    <w:rsid w:val="006F1228"/>
    <w:rsid w:val="007009AF"/>
    <w:rsid w:val="007258D6"/>
    <w:rsid w:val="007319FB"/>
    <w:rsid w:val="00731A01"/>
    <w:rsid w:val="00731BCF"/>
    <w:rsid w:val="00733C94"/>
    <w:rsid w:val="00734603"/>
    <w:rsid w:val="00747EDA"/>
    <w:rsid w:val="00755A9A"/>
    <w:rsid w:val="00756C01"/>
    <w:rsid w:val="00757763"/>
    <w:rsid w:val="00767DA4"/>
    <w:rsid w:val="00767FB9"/>
    <w:rsid w:val="007705BB"/>
    <w:rsid w:val="007728DA"/>
    <w:rsid w:val="0078533B"/>
    <w:rsid w:val="0079091C"/>
    <w:rsid w:val="0079644E"/>
    <w:rsid w:val="007A1AEC"/>
    <w:rsid w:val="007B4F45"/>
    <w:rsid w:val="007B7580"/>
    <w:rsid w:val="007C2337"/>
    <w:rsid w:val="007C252B"/>
    <w:rsid w:val="007C55A6"/>
    <w:rsid w:val="007D3449"/>
    <w:rsid w:val="007D3CEE"/>
    <w:rsid w:val="007D74F3"/>
    <w:rsid w:val="007E2C5A"/>
    <w:rsid w:val="007E43C7"/>
    <w:rsid w:val="007E710D"/>
    <w:rsid w:val="007F24FF"/>
    <w:rsid w:val="007F3DA4"/>
    <w:rsid w:val="007F45AE"/>
    <w:rsid w:val="007F719C"/>
    <w:rsid w:val="00802D56"/>
    <w:rsid w:val="00805FA6"/>
    <w:rsid w:val="0081062C"/>
    <w:rsid w:val="0081106A"/>
    <w:rsid w:val="0081413D"/>
    <w:rsid w:val="00814C05"/>
    <w:rsid w:val="00816F03"/>
    <w:rsid w:val="00822DDC"/>
    <w:rsid w:val="00831E8F"/>
    <w:rsid w:val="00832112"/>
    <w:rsid w:val="008410A4"/>
    <w:rsid w:val="00842D3F"/>
    <w:rsid w:val="008477AD"/>
    <w:rsid w:val="00847CD0"/>
    <w:rsid w:val="00852867"/>
    <w:rsid w:val="00853646"/>
    <w:rsid w:val="00854C4A"/>
    <w:rsid w:val="00870BBC"/>
    <w:rsid w:val="00877BB2"/>
    <w:rsid w:val="00886AC4"/>
    <w:rsid w:val="00894008"/>
    <w:rsid w:val="00896C1C"/>
    <w:rsid w:val="008A583A"/>
    <w:rsid w:val="008B2E0B"/>
    <w:rsid w:val="008C2A61"/>
    <w:rsid w:val="008D0308"/>
    <w:rsid w:val="008F3263"/>
    <w:rsid w:val="009018CD"/>
    <w:rsid w:val="0090763C"/>
    <w:rsid w:val="009151F6"/>
    <w:rsid w:val="00917006"/>
    <w:rsid w:val="009208BD"/>
    <w:rsid w:val="00924ECA"/>
    <w:rsid w:val="00925EB4"/>
    <w:rsid w:val="00927A0D"/>
    <w:rsid w:val="009338D0"/>
    <w:rsid w:val="009453D6"/>
    <w:rsid w:val="00946AAE"/>
    <w:rsid w:val="0094768A"/>
    <w:rsid w:val="00955453"/>
    <w:rsid w:val="00972367"/>
    <w:rsid w:val="00972B7D"/>
    <w:rsid w:val="00984A2D"/>
    <w:rsid w:val="00993831"/>
    <w:rsid w:val="0099655A"/>
    <w:rsid w:val="00997A73"/>
    <w:rsid w:val="009A25D7"/>
    <w:rsid w:val="009A6E0D"/>
    <w:rsid w:val="009A77D8"/>
    <w:rsid w:val="009B2506"/>
    <w:rsid w:val="009B791D"/>
    <w:rsid w:val="009C32DD"/>
    <w:rsid w:val="009C60C3"/>
    <w:rsid w:val="009D6118"/>
    <w:rsid w:val="009E424A"/>
    <w:rsid w:val="009E72FF"/>
    <w:rsid w:val="00A07F8D"/>
    <w:rsid w:val="00A10D48"/>
    <w:rsid w:val="00A20164"/>
    <w:rsid w:val="00A3556C"/>
    <w:rsid w:val="00A50FF9"/>
    <w:rsid w:val="00A851A8"/>
    <w:rsid w:val="00A852E0"/>
    <w:rsid w:val="00A90B0E"/>
    <w:rsid w:val="00AA1DA5"/>
    <w:rsid w:val="00AA2DBD"/>
    <w:rsid w:val="00AA7FF0"/>
    <w:rsid w:val="00AB0F6D"/>
    <w:rsid w:val="00AB1EC2"/>
    <w:rsid w:val="00AC077B"/>
    <w:rsid w:val="00AC3843"/>
    <w:rsid w:val="00AC5270"/>
    <w:rsid w:val="00AE3354"/>
    <w:rsid w:val="00AE45AC"/>
    <w:rsid w:val="00AE5CBA"/>
    <w:rsid w:val="00AF31BE"/>
    <w:rsid w:val="00AF3547"/>
    <w:rsid w:val="00AF5343"/>
    <w:rsid w:val="00B000C0"/>
    <w:rsid w:val="00B11655"/>
    <w:rsid w:val="00B1195B"/>
    <w:rsid w:val="00B12A07"/>
    <w:rsid w:val="00B14928"/>
    <w:rsid w:val="00B15E58"/>
    <w:rsid w:val="00B17104"/>
    <w:rsid w:val="00B32953"/>
    <w:rsid w:val="00B34685"/>
    <w:rsid w:val="00B4657E"/>
    <w:rsid w:val="00B465A0"/>
    <w:rsid w:val="00B47A66"/>
    <w:rsid w:val="00B62966"/>
    <w:rsid w:val="00B652A0"/>
    <w:rsid w:val="00B722F5"/>
    <w:rsid w:val="00B74B19"/>
    <w:rsid w:val="00B76EA6"/>
    <w:rsid w:val="00B827AF"/>
    <w:rsid w:val="00B8299C"/>
    <w:rsid w:val="00B94D8E"/>
    <w:rsid w:val="00B973EF"/>
    <w:rsid w:val="00BA4BC0"/>
    <w:rsid w:val="00BA7BEE"/>
    <w:rsid w:val="00BB55FF"/>
    <w:rsid w:val="00BB5EA3"/>
    <w:rsid w:val="00BB7BDA"/>
    <w:rsid w:val="00BC423F"/>
    <w:rsid w:val="00BD763E"/>
    <w:rsid w:val="00BE2D8C"/>
    <w:rsid w:val="00BE3B1A"/>
    <w:rsid w:val="00BE4235"/>
    <w:rsid w:val="00BE465C"/>
    <w:rsid w:val="00BF41D2"/>
    <w:rsid w:val="00BF6850"/>
    <w:rsid w:val="00C03902"/>
    <w:rsid w:val="00C0522F"/>
    <w:rsid w:val="00C10A7F"/>
    <w:rsid w:val="00C132D3"/>
    <w:rsid w:val="00C13D4F"/>
    <w:rsid w:val="00C20E64"/>
    <w:rsid w:val="00C2245B"/>
    <w:rsid w:val="00C25173"/>
    <w:rsid w:val="00C435C3"/>
    <w:rsid w:val="00C52FE5"/>
    <w:rsid w:val="00C63264"/>
    <w:rsid w:val="00C70379"/>
    <w:rsid w:val="00C7064A"/>
    <w:rsid w:val="00C71966"/>
    <w:rsid w:val="00C765C8"/>
    <w:rsid w:val="00C766DB"/>
    <w:rsid w:val="00C769C7"/>
    <w:rsid w:val="00C831F0"/>
    <w:rsid w:val="00C85E07"/>
    <w:rsid w:val="00CA69B0"/>
    <w:rsid w:val="00CB5A6E"/>
    <w:rsid w:val="00CC3039"/>
    <w:rsid w:val="00CD3811"/>
    <w:rsid w:val="00CD6D28"/>
    <w:rsid w:val="00CD7FBC"/>
    <w:rsid w:val="00CE1874"/>
    <w:rsid w:val="00CE7DFF"/>
    <w:rsid w:val="00CF0CCA"/>
    <w:rsid w:val="00CF3CA4"/>
    <w:rsid w:val="00D05D88"/>
    <w:rsid w:val="00D064B8"/>
    <w:rsid w:val="00D117CF"/>
    <w:rsid w:val="00D1205C"/>
    <w:rsid w:val="00D1241A"/>
    <w:rsid w:val="00D16812"/>
    <w:rsid w:val="00D30BE2"/>
    <w:rsid w:val="00D36A85"/>
    <w:rsid w:val="00D44A62"/>
    <w:rsid w:val="00D50957"/>
    <w:rsid w:val="00D50BD3"/>
    <w:rsid w:val="00D644BD"/>
    <w:rsid w:val="00D65EF5"/>
    <w:rsid w:val="00D70E88"/>
    <w:rsid w:val="00D72294"/>
    <w:rsid w:val="00D73614"/>
    <w:rsid w:val="00D7375A"/>
    <w:rsid w:val="00D80CDD"/>
    <w:rsid w:val="00D97A89"/>
    <w:rsid w:val="00DA0C6B"/>
    <w:rsid w:val="00DB0D6E"/>
    <w:rsid w:val="00DB5A9E"/>
    <w:rsid w:val="00DC036A"/>
    <w:rsid w:val="00DC0DEF"/>
    <w:rsid w:val="00DC0F49"/>
    <w:rsid w:val="00DD32D7"/>
    <w:rsid w:val="00DD4F08"/>
    <w:rsid w:val="00DD6038"/>
    <w:rsid w:val="00DE49B7"/>
    <w:rsid w:val="00DF040A"/>
    <w:rsid w:val="00DF073B"/>
    <w:rsid w:val="00E01BA8"/>
    <w:rsid w:val="00E17743"/>
    <w:rsid w:val="00E2136E"/>
    <w:rsid w:val="00E2321C"/>
    <w:rsid w:val="00E35031"/>
    <w:rsid w:val="00E44376"/>
    <w:rsid w:val="00E60259"/>
    <w:rsid w:val="00E61094"/>
    <w:rsid w:val="00E614AD"/>
    <w:rsid w:val="00E64BC0"/>
    <w:rsid w:val="00E64E9B"/>
    <w:rsid w:val="00E66787"/>
    <w:rsid w:val="00E70B6A"/>
    <w:rsid w:val="00E718D4"/>
    <w:rsid w:val="00E9659E"/>
    <w:rsid w:val="00EA3CA0"/>
    <w:rsid w:val="00EB2BAE"/>
    <w:rsid w:val="00EB3589"/>
    <w:rsid w:val="00EB6820"/>
    <w:rsid w:val="00EC6DBC"/>
    <w:rsid w:val="00EE3D95"/>
    <w:rsid w:val="00EF4574"/>
    <w:rsid w:val="00EF5391"/>
    <w:rsid w:val="00F0353E"/>
    <w:rsid w:val="00F1772E"/>
    <w:rsid w:val="00F177CC"/>
    <w:rsid w:val="00F21DA7"/>
    <w:rsid w:val="00F23338"/>
    <w:rsid w:val="00F34D52"/>
    <w:rsid w:val="00F35F5F"/>
    <w:rsid w:val="00F46307"/>
    <w:rsid w:val="00F56EBA"/>
    <w:rsid w:val="00F60FA1"/>
    <w:rsid w:val="00F66C83"/>
    <w:rsid w:val="00F679E7"/>
    <w:rsid w:val="00F703F6"/>
    <w:rsid w:val="00F77A3E"/>
    <w:rsid w:val="00F80206"/>
    <w:rsid w:val="00F94660"/>
    <w:rsid w:val="00FA08E4"/>
    <w:rsid w:val="00FA4ADE"/>
    <w:rsid w:val="00FB36A1"/>
    <w:rsid w:val="00FB47CB"/>
    <w:rsid w:val="00FB5FDA"/>
    <w:rsid w:val="00FC1606"/>
    <w:rsid w:val="00FC22F4"/>
    <w:rsid w:val="00FC352A"/>
    <w:rsid w:val="00FC6B93"/>
    <w:rsid w:val="00FD02D4"/>
    <w:rsid w:val="00FD079B"/>
    <w:rsid w:val="00FD0AFB"/>
    <w:rsid w:val="00FD3CFB"/>
    <w:rsid w:val="00FD445A"/>
    <w:rsid w:val="00FD6573"/>
    <w:rsid w:val="00FE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48B005"/>
  <w15:docId w15:val="{4EB431B7-BCB5-4FA9-A6E4-FA31EEF6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4A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5">
    <w:name w:val="heading 5"/>
    <w:basedOn w:val="Normal"/>
    <w:next w:val="Normal"/>
    <w:link w:val="Titre5Car"/>
    <w:qFormat/>
    <w:rsid w:val="00854C4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54C4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54C4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Titre6Car">
    <w:name w:val="Titre 6 Car"/>
    <w:basedOn w:val="Policepardfaut"/>
    <w:link w:val="Titre6"/>
    <w:rsid w:val="00854C4A"/>
    <w:rPr>
      <w:rFonts w:ascii="Times New Roman" w:eastAsia="Times New Roman" w:hAnsi="Times New Roman" w:cs="Times New Roman"/>
      <w:b/>
      <w:bCs/>
      <w:lang w:eastAsia="ar-SA"/>
    </w:rPr>
  </w:style>
  <w:style w:type="character" w:styleId="Numrodepage">
    <w:name w:val="page number"/>
    <w:basedOn w:val="Policepardfaut"/>
    <w:rsid w:val="00854C4A"/>
  </w:style>
  <w:style w:type="paragraph" w:styleId="Corpsdetexte">
    <w:name w:val="Body Text"/>
    <w:basedOn w:val="Normal"/>
    <w:link w:val="CorpsdetexteCar"/>
    <w:rsid w:val="00854C4A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54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gende1">
    <w:name w:val="Légende1"/>
    <w:basedOn w:val="Normal"/>
    <w:next w:val="Normal"/>
    <w:rsid w:val="00854C4A"/>
    <w:pPr>
      <w:tabs>
        <w:tab w:val="left" w:leader="dot" w:pos="8820"/>
      </w:tabs>
    </w:pPr>
    <w:rPr>
      <w:rFonts w:ascii="Americana" w:hAnsi="Americana"/>
      <w:i/>
      <w:iCs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854C4A"/>
    <w:pPr>
      <w:spacing w:before="100" w:after="100"/>
    </w:pPr>
  </w:style>
  <w:style w:type="character" w:customStyle="1" w:styleId="PieddepageCar">
    <w:name w:val="Pied de page Car"/>
    <w:basedOn w:val="Policepardfaut"/>
    <w:link w:val="Pieddepage"/>
    <w:uiPriority w:val="99"/>
    <w:rsid w:val="00854C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centr1">
    <w:name w:val="Normal centré1"/>
    <w:basedOn w:val="Normal"/>
    <w:rsid w:val="00854C4A"/>
    <w:pPr>
      <w:tabs>
        <w:tab w:val="left" w:pos="3060"/>
        <w:tab w:val="left" w:pos="3600"/>
        <w:tab w:val="left" w:leader="dot" w:pos="954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customStyle="1" w:styleId="Corpsdetexte31">
    <w:name w:val="Corps de texte 31"/>
    <w:basedOn w:val="Normal"/>
    <w:rsid w:val="00854C4A"/>
    <w:pPr>
      <w:jc w:val="right"/>
    </w:pPr>
    <w:rPr>
      <w:rFonts w:ascii="Americana" w:hAnsi="Americana"/>
      <w:sz w:val="22"/>
    </w:rPr>
  </w:style>
  <w:style w:type="paragraph" w:styleId="NormalWeb">
    <w:name w:val="Normal (Web)"/>
    <w:basedOn w:val="Normal"/>
    <w:uiPriority w:val="99"/>
    <w:rsid w:val="00854C4A"/>
    <w:pPr>
      <w:suppressAutoHyphens w:val="0"/>
      <w:spacing w:before="100" w:beforeAutospacing="1" w:after="119"/>
    </w:pPr>
    <w:rPr>
      <w:lang w:eastAsia="fr-FR"/>
    </w:rPr>
  </w:style>
  <w:style w:type="paragraph" w:styleId="Normalcentr">
    <w:name w:val="Block Text"/>
    <w:basedOn w:val="Normal"/>
    <w:rsid w:val="00854C4A"/>
    <w:pPr>
      <w:tabs>
        <w:tab w:val="left" w:pos="2340"/>
        <w:tab w:val="left" w:pos="2880"/>
        <w:tab w:val="left" w:leader="dot" w:pos="8820"/>
      </w:tabs>
      <w:suppressAutoHyphens w:val="0"/>
      <w:ind w:left="360" w:right="-108"/>
      <w:jc w:val="both"/>
    </w:pPr>
    <w:rPr>
      <w:rFonts w:ascii="Americana" w:hAnsi="Americana"/>
      <w:b/>
      <w:bCs/>
      <w:sz w:val="20"/>
      <w:lang w:eastAsia="fr-FR"/>
    </w:rPr>
  </w:style>
  <w:style w:type="paragraph" w:styleId="Corpsdetexte3">
    <w:name w:val="Body Text 3"/>
    <w:basedOn w:val="Normal"/>
    <w:link w:val="Corpsdetexte3Car"/>
    <w:rsid w:val="00854C4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854C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Lienhypertexte">
    <w:name w:val="Hyperlink"/>
    <w:basedOn w:val="Policepardfaut"/>
    <w:rsid w:val="00854C4A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3556C"/>
    <w:pPr>
      <w:tabs>
        <w:tab w:val="left" w:leader="dot" w:pos="8820"/>
      </w:tabs>
      <w:suppressAutoHyphens w:val="0"/>
    </w:pPr>
    <w:rPr>
      <w:rFonts w:ascii="Americana" w:hAnsi="Americana" w:cs="Americana"/>
      <w:i/>
      <w:iCs/>
      <w:noProof/>
      <w:sz w:val="22"/>
      <w:szCs w:val="22"/>
      <w:lang w:eastAsia="fr-FR"/>
    </w:rPr>
  </w:style>
  <w:style w:type="table" w:styleId="Grilledutableau">
    <w:name w:val="Table Grid"/>
    <w:basedOn w:val="TableauNormal"/>
    <w:uiPriority w:val="59"/>
    <w:rsid w:val="0079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64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4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997A7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D32D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D32D7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36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367"/>
    <w:rPr>
      <w:rFonts w:ascii="Segoe UI" w:eastAsia="Times New Roman" w:hAnsi="Segoe UI" w:cs="Segoe UI"/>
      <w:sz w:val="18"/>
      <w:szCs w:val="18"/>
      <w:lang w:eastAsia="ar-SA"/>
    </w:rPr>
  </w:style>
  <w:style w:type="paragraph" w:styleId="Notedebasdepage">
    <w:name w:val="footnote text"/>
    <w:basedOn w:val="Normal"/>
    <w:link w:val="NotedebasdepageCar"/>
    <w:semiHidden/>
    <w:unhideWhenUsed/>
    <w:rsid w:val="003D3A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D3A6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notedebasdep">
    <w:name w:val="footnote reference"/>
    <w:basedOn w:val="Policepardfaut"/>
    <w:semiHidden/>
    <w:unhideWhenUsed/>
    <w:rsid w:val="003D3A6F"/>
    <w:rPr>
      <w:vertAlign w:val="superscript"/>
    </w:rPr>
  </w:style>
  <w:style w:type="paragraph" w:styleId="Sansinterligne">
    <w:name w:val="No Spacing"/>
    <w:link w:val="SansinterligneCar"/>
    <w:uiPriority w:val="1"/>
    <w:qFormat/>
    <w:rsid w:val="0029633B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9633B"/>
    <w:rPr>
      <w:rFonts w:eastAsiaTheme="minorEastAsia"/>
      <w:lang w:eastAsia="fr-FR"/>
    </w:rPr>
  </w:style>
  <w:style w:type="paragraph" w:customStyle="1" w:styleId="NormalWeb1">
    <w:name w:val="Normal (Web)1"/>
    <w:basedOn w:val="Normal"/>
    <w:rsid w:val="00D117CF"/>
    <w:pPr>
      <w:spacing w:before="280"/>
    </w:pPr>
    <w:rPr>
      <w:rFonts w:ascii="Arial Unicode MS" w:eastAsia="Arial Unicode MS" w:hAnsi="Arial Unicode MS" w:cs="Arial Unicode MS"/>
    </w:rPr>
  </w:style>
  <w:style w:type="character" w:customStyle="1" w:styleId="Caractresdenotedebasdepage">
    <w:name w:val="Caractères de note de bas de page"/>
    <w:rsid w:val="00853646"/>
  </w:style>
  <w:style w:type="paragraph" w:styleId="Notedefin">
    <w:name w:val="endnote text"/>
    <w:basedOn w:val="Normal"/>
    <w:link w:val="NotedefinCar"/>
    <w:uiPriority w:val="99"/>
    <w:unhideWhenUsed/>
    <w:rsid w:val="00E64B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E64BC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E64BC0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15157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244A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philippe.faucon@insp.gouv.f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CCF3-BA72-4D77-89E6-4B928895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866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MINEFI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BLANLOEIL Luc</dc:creator>
  <cp:lastModifiedBy>PONAM Linda</cp:lastModifiedBy>
  <cp:revision>4</cp:revision>
  <cp:lastPrinted>2021-03-11T15:32:00Z</cp:lastPrinted>
  <dcterms:created xsi:type="dcterms:W3CDTF">2022-09-12T09:57:00Z</dcterms:created>
  <dcterms:modified xsi:type="dcterms:W3CDTF">2022-09-12T13:02:00Z</dcterms:modified>
</cp:coreProperties>
</file>