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</w:tblGrid>
      <w:tr w:rsidR="00D02507" w14:paraId="7E8F6896" w14:textId="77777777" w:rsidTr="00B70C8F">
        <w:tc>
          <w:tcPr>
            <w:tcW w:w="4668" w:type="dxa"/>
          </w:tcPr>
          <w:p w14:paraId="5D9F35E1" w14:textId="1E1BDA9E" w:rsidR="00D02507" w:rsidRPr="00D02507" w:rsidRDefault="00D02507" w:rsidP="00D02507">
            <w:pPr>
              <w:ind w:right="-94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</w:tbl>
    <w:p w14:paraId="18E95B2A" w14:textId="67EC730D" w:rsidR="0019767A" w:rsidRDefault="00D02507" w:rsidP="003D6981">
      <w:pPr>
        <w:spacing w:before="240" w:after="120"/>
        <w:ind w:right="-96"/>
        <w:jc w:val="center"/>
        <w:rPr>
          <w:rFonts w:ascii="Marianne" w:eastAsia="Calibri" w:hAnsi="Marianne"/>
          <w:b/>
          <w:bCs/>
          <w:color w:val="000091"/>
          <w:sz w:val="28"/>
          <w:lang w:eastAsia="en-US"/>
        </w:rPr>
      </w:pPr>
      <w:r w:rsidRPr="00D030A0">
        <w:rPr>
          <w:rFonts w:ascii="Marianne" w:eastAsia="Calibri" w:hAnsi="Marianne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D82F4D" wp14:editId="7506BA09">
                <wp:simplePos x="0" y="0"/>
                <wp:positionH relativeFrom="margin">
                  <wp:align>left</wp:align>
                </wp:positionH>
                <wp:positionV relativeFrom="paragraph">
                  <wp:posOffset>-1607589</wp:posOffset>
                </wp:positionV>
                <wp:extent cx="1758950" cy="5143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FB25ED" w14:textId="77777777" w:rsidR="00D02507" w:rsidRPr="004B5B0D" w:rsidRDefault="00D02507" w:rsidP="00D02507">
                            <w:pPr>
                              <w:pStyle w:val="Titre2"/>
                              <w:spacing w:before="0"/>
                              <w:jc w:val="center"/>
                              <w:rPr>
                                <w:rFonts w:ascii="Marianne" w:eastAsia="Calibri" w:hAnsi="Marianne" w:cs="Times New Roman"/>
                                <w:b/>
                                <w:bCs/>
                                <w:color w:val="auto"/>
                                <w:sz w:val="2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Marianne" w:eastAsia="Calibri" w:hAnsi="Marianne" w:cs="Times New Roman"/>
                                <w:b/>
                                <w:bCs/>
                                <w:color w:val="auto"/>
                                <w:sz w:val="24"/>
                                <w:szCs w:val="22"/>
                                <w:lang w:eastAsia="en-US"/>
                              </w:rPr>
                              <w:t>Document à</w:t>
                            </w:r>
                            <w:r w:rsidRPr="004B5B0D">
                              <w:rPr>
                                <w:rFonts w:ascii="Marianne" w:eastAsia="Calibri" w:hAnsi="Marianne" w:cs="Times New Roman"/>
                                <w:b/>
                                <w:bCs/>
                                <w:color w:val="auto"/>
                                <w:sz w:val="24"/>
                                <w:szCs w:val="22"/>
                                <w:lang w:eastAsia="en-US"/>
                              </w:rPr>
                              <w:t xml:space="preserve"> dactylographier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82F4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0;margin-top:-126.6pt;width:138.5pt;height:40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" stroked="f" strokeweight=".5pt">
                <v:textbox>
                  <w:txbxContent>
                    <w:p w14:paraId="2AFB25ED" w14:textId="77777777" w:rsidR="00D02507" w:rsidRPr="004B5B0D" w:rsidRDefault="00D02507" w:rsidP="00D02507">
                      <w:pPr>
                        <w:pStyle w:val="Titre2"/>
                        <w:spacing w:before="0"/>
                        <w:jc w:val="center"/>
                        <w:rPr>
                          <w:rFonts w:ascii="Marianne" w:eastAsia="Calibri" w:hAnsi="Marianne" w:cs="Times New Roman"/>
                          <w:b/>
                          <w:bCs/>
                          <w:color w:val="auto"/>
                          <w:sz w:val="24"/>
                          <w:szCs w:val="22"/>
                          <w:lang w:eastAsia="en-US"/>
                        </w:rPr>
                      </w:pPr>
                      <w:r>
                        <w:rPr>
                          <w:rFonts w:ascii="Marianne" w:eastAsia="Calibri" w:hAnsi="Marianne" w:cs="Times New Roman"/>
                          <w:b/>
                          <w:bCs/>
                          <w:color w:val="auto"/>
                          <w:sz w:val="24"/>
                          <w:szCs w:val="22"/>
                          <w:lang w:eastAsia="en-US"/>
                        </w:rPr>
                        <w:t>Document à</w:t>
                      </w:r>
                      <w:r w:rsidRPr="004B5B0D">
                        <w:rPr>
                          <w:rFonts w:ascii="Marianne" w:eastAsia="Calibri" w:hAnsi="Marianne" w:cs="Times New Roman"/>
                          <w:b/>
                          <w:bCs/>
                          <w:color w:val="auto"/>
                          <w:sz w:val="24"/>
                          <w:szCs w:val="22"/>
                          <w:lang w:eastAsia="en-US"/>
                        </w:rPr>
                        <w:t xml:space="preserve"> dactylographier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1FDC" w:rsidRPr="004B5B0D">
        <w:rPr>
          <w:rFonts w:ascii="Marianne" w:eastAsia="Calibri" w:hAnsi="Marianne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07998230" wp14:editId="2FCB43CB">
                <wp:simplePos x="0" y="0"/>
                <wp:positionH relativeFrom="page">
                  <wp:align>center</wp:align>
                </wp:positionH>
                <wp:positionV relativeFrom="page">
                  <wp:posOffset>1246505</wp:posOffset>
                </wp:positionV>
                <wp:extent cx="1422400" cy="1346200"/>
                <wp:effectExtent l="0" t="0" r="25400" b="25400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1664C" w14:textId="77777777" w:rsidR="004B5B0D" w:rsidRPr="004B5B0D" w:rsidRDefault="004B5B0D" w:rsidP="004B5B0D">
                            <w:pPr>
                              <w:jc w:val="center"/>
                              <w:rPr>
                                <w:rFonts w:ascii="Marianne" w:hAnsi="Marianne"/>
                                <w:color w:val="000000"/>
                                <w:szCs w:val="20"/>
                              </w:rPr>
                            </w:pPr>
                            <w:r w:rsidRPr="004B5B0D">
                              <w:rPr>
                                <w:rFonts w:ascii="Marianne" w:hAnsi="Marianne"/>
                                <w:color w:val="000000"/>
                                <w:szCs w:val="20"/>
                              </w:rPr>
                              <w:br/>
                              <w:t>Photo</w:t>
                            </w:r>
                            <w:r w:rsidRPr="004B5B0D">
                              <w:rPr>
                                <w:rFonts w:ascii="Marianne" w:hAnsi="Marianne"/>
                                <w:color w:val="000000"/>
                                <w:szCs w:val="20"/>
                              </w:rPr>
                              <w:br/>
                              <w:t>d’identité</w:t>
                            </w:r>
                            <w:r w:rsidRPr="004B5B0D">
                              <w:rPr>
                                <w:rFonts w:ascii="Marianne" w:hAnsi="Marianne"/>
                                <w:color w:val="000000"/>
                                <w:szCs w:val="20"/>
                              </w:rPr>
                              <w:br/>
                            </w:r>
                            <w:r w:rsidRPr="004B5B0D">
                              <w:rPr>
                                <w:rFonts w:ascii="Marianne" w:hAnsi="Marianne"/>
                                <w:color w:val="000000"/>
                                <w:szCs w:val="20"/>
                                <w:u w:val="single"/>
                              </w:rPr>
                              <w:t>récente</w:t>
                            </w:r>
                            <w:r w:rsidRPr="004B5B0D">
                              <w:rPr>
                                <w:rFonts w:ascii="Marianne" w:hAnsi="Marianne"/>
                                <w:color w:val="000000"/>
                                <w:szCs w:val="20"/>
                              </w:rPr>
                              <w:br/>
                            </w:r>
                            <w:r w:rsidRPr="004B5B0D">
                              <w:rPr>
                                <w:rFonts w:ascii="Marianne" w:hAnsi="Marianne"/>
                                <w:color w:val="000000"/>
                                <w:szCs w:val="20"/>
                                <w:u w:val="single"/>
                              </w:rPr>
                              <w:t>obligatoire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98230" id="Text Box 3" o:spid="_x0000_s1027" type="#_x0000_t202" style="position:absolute;left:0;text-align:left;margin-left:0;margin-top:98.15pt;width:112pt;height:106pt;z-index:251664384;visibility:visible;mso-wrap-style:square;mso-width-percent:0;mso-height-percent:0;mso-wrap-distance-left:9.05pt;mso-wrap-distance-top:0;mso-wrap-distance-right:9.05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" strokeweight=".5pt">
                <v:textbox inset="7.45pt,3.85pt,7.45pt,3.85pt">
                  <w:txbxContent>
                    <w:p w14:paraId="1B21664C" w14:textId="77777777" w:rsidR="004B5B0D" w:rsidRPr="004B5B0D" w:rsidRDefault="004B5B0D" w:rsidP="004B5B0D">
                      <w:pPr>
                        <w:jc w:val="center"/>
                        <w:rPr>
                          <w:rFonts w:ascii="Marianne" w:hAnsi="Marianne"/>
                          <w:color w:val="000000"/>
                          <w:szCs w:val="20"/>
                        </w:rPr>
                      </w:pPr>
                      <w:r w:rsidRPr="004B5B0D">
                        <w:rPr>
                          <w:rFonts w:ascii="Marianne" w:hAnsi="Marianne"/>
                          <w:color w:val="000000"/>
                          <w:szCs w:val="20"/>
                        </w:rPr>
                        <w:br/>
                        <w:t>Photo</w:t>
                      </w:r>
                      <w:r w:rsidRPr="004B5B0D">
                        <w:rPr>
                          <w:rFonts w:ascii="Marianne" w:hAnsi="Marianne"/>
                          <w:color w:val="000000"/>
                          <w:szCs w:val="20"/>
                        </w:rPr>
                        <w:br/>
                        <w:t>d’identité</w:t>
                      </w:r>
                      <w:r w:rsidRPr="004B5B0D">
                        <w:rPr>
                          <w:rFonts w:ascii="Marianne" w:hAnsi="Marianne"/>
                          <w:color w:val="000000"/>
                          <w:szCs w:val="20"/>
                        </w:rPr>
                        <w:br/>
                      </w:r>
                      <w:r w:rsidRPr="004B5B0D">
                        <w:rPr>
                          <w:rFonts w:ascii="Marianne" w:hAnsi="Marianne"/>
                          <w:color w:val="000000"/>
                          <w:szCs w:val="20"/>
                          <w:u w:val="single"/>
                        </w:rPr>
                        <w:t>récente</w:t>
                      </w:r>
                      <w:r w:rsidRPr="004B5B0D">
                        <w:rPr>
                          <w:rFonts w:ascii="Marianne" w:hAnsi="Marianne"/>
                          <w:color w:val="000000"/>
                          <w:szCs w:val="20"/>
                        </w:rPr>
                        <w:br/>
                      </w:r>
                      <w:r w:rsidRPr="004B5B0D">
                        <w:rPr>
                          <w:rFonts w:ascii="Marianne" w:hAnsi="Marianne"/>
                          <w:color w:val="000000"/>
                          <w:szCs w:val="20"/>
                          <w:u w:val="single"/>
                        </w:rPr>
                        <w:t>obligatoire</w:t>
                      </w: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 w:rsidR="005E1FDC">
        <w:rPr>
          <w:rFonts w:ascii="Marianne" w:eastAsia="Calibri" w:hAnsi="Marianne"/>
          <w:b/>
          <w:bCs/>
          <w:color w:val="000091"/>
          <w:sz w:val="28"/>
          <w:lang w:eastAsia="en-US"/>
        </w:rPr>
        <w:t>C</w:t>
      </w:r>
      <w:r w:rsidR="004B5B0D" w:rsidRPr="004B5B0D">
        <w:rPr>
          <w:rFonts w:ascii="Marianne" w:eastAsia="Calibri" w:hAnsi="Marianne"/>
          <w:b/>
          <w:bCs/>
          <w:color w:val="000091"/>
          <w:sz w:val="28"/>
          <w:lang w:eastAsia="en-US"/>
        </w:rPr>
        <w:t>oncours externe spécial «</w:t>
      </w:r>
      <w:r w:rsidR="004B5B0D" w:rsidRPr="004B5B0D">
        <w:rPr>
          <w:rFonts w:ascii="Calibri" w:eastAsia="Calibri" w:hAnsi="Calibri" w:cs="Calibri"/>
          <w:b/>
          <w:bCs/>
          <w:color w:val="000091"/>
          <w:sz w:val="28"/>
          <w:lang w:eastAsia="en-US"/>
        </w:rPr>
        <w:t> </w:t>
      </w:r>
      <w:r w:rsidR="004B5B0D" w:rsidRPr="004B5B0D">
        <w:rPr>
          <w:rFonts w:ascii="Marianne" w:eastAsia="Calibri" w:hAnsi="Marianne"/>
          <w:b/>
          <w:bCs/>
          <w:color w:val="000091"/>
          <w:sz w:val="28"/>
          <w:lang w:eastAsia="en-US"/>
        </w:rPr>
        <w:t>docteurs</w:t>
      </w:r>
      <w:r w:rsidR="004B5B0D" w:rsidRPr="004B5B0D">
        <w:rPr>
          <w:rFonts w:ascii="Calibri" w:eastAsia="Calibri" w:hAnsi="Calibri" w:cs="Calibri"/>
          <w:b/>
          <w:bCs/>
          <w:color w:val="000091"/>
          <w:sz w:val="28"/>
          <w:lang w:eastAsia="en-US"/>
        </w:rPr>
        <w:t> </w:t>
      </w:r>
      <w:r w:rsidR="004B5B0D" w:rsidRPr="004B5B0D">
        <w:rPr>
          <w:rFonts w:ascii="Marianne" w:eastAsia="Calibri" w:hAnsi="Marianne"/>
          <w:b/>
          <w:bCs/>
          <w:color w:val="000091"/>
          <w:sz w:val="28"/>
          <w:lang w:eastAsia="en-US"/>
        </w:rPr>
        <w:t>» d'entrée à l’INSP de 2022</w:t>
      </w:r>
    </w:p>
    <w:p w14:paraId="0E398621" w14:textId="40EA6683" w:rsidR="004B5B0D" w:rsidRPr="0019767A" w:rsidRDefault="004B5B0D" w:rsidP="003D6981">
      <w:pPr>
        <w:suppressAutoHyphens w:val="0"/>
        <w:spacing w:after="120" w:line="276" w:lineRule="auto"/>
        <w:ind w:hanging="567"/>
        <w:jc w:val="center"/>
        <w:outlineLvl w:val="2"/>
        <w:rPr>
          <w:rFonts w:ascii="Marianne" w:eastAsia="Calibri" w:hAnsi="Marianne"/>
          <w:b/>
          <w:bCs/>
          <w:color w:val="000091"/>
          <w:szCs w:val="22"/>
          <w:lang w:eastAsia="en-US"/>
        </w:rPr>
      </w:pPr>
      <w:r w:rsidRPr="0019767A">
        <w:rPr>
          <w:rFonts w:ascii="Marianne" w:eastAsia="Calibri" w:hAnsi="Marianne"/>
          <w:color w:val="000091"/>
          <w:sz w:val="20"/>
          <w:szCs w:val="20"/>
          <w:lang w:eastAsia="en-US"/>
        </w:rPr>
        <w:t>Spécialité : sciences de la matière et de l’ingénieur</w:t>
      </w:r>
      <w:r w:rsidRPr="0019767A">
        <w:rPr>
          <w:rFonts w:ascii="Marianne" w:eastAsia="Calibri" w:hAnsi="Marianne"/>
          <w:color w:val="000091"/>
          <w:sz w:val="20"/>
          <w:szCs w:val="20"/>
          <w:lang w:eastAsia="en-US"/>
        </w:rPr>
        <w:br/>
        <w:t>Dossier de présentation de l’expérience professionnelle et des travaux de recherche</w:t>
      </w:r>
    </w:p>
    <w:p w14:paraId="4FDB5809" w14:textId="14FFBD75" w:rsidR="004B5B0D" w:rsidRPr="0019767A" w:rsidRDefault="004B5B0D" w:rsidP="003D6981">
      <w:pPr>
        <w:suppressAutoHyphens w:val="0"/>
        <w:spacing w:before="240" w:after="200" w:line="276" w:lineRule="auto"/>
        <w:ind w:left="-425" w:right="567"/>
        <w:outlineLvl w:val="2"/>
        <w:rPr>
          <w:rFonts w:ascii="Marianne" w:eastAsia="Calibri" w:hAnsi="Marianne"/>
          <w:bCs/>
          <w:i/>
          <w:color w:val="C00000"/>
          <w:sz w:val="20"/>
          <w:szCs w:val="20"/>
          <w:u w:val="single"/>
          <w:lang w:eastAsia="en-US"/>
        </w:rPr>
      </w:pPr>
      <w:r w:rsidRPr="0019767A">
        <w:rPr>
          <w:rFonts w:ascii="Marianne" w:eastAsia="Calibri" w:hAnsi="Marianne"/>
          <w:bCs/>
          <w:i/>
          <w:color w:val="C00000"/>
          <w:sz w:val="20"/>
          <w:szCs w:val="20"/>
          <w:u w:val="single"/>
          <w:lang w:eastAsia="en-US"/>
        </w:rPr>
        <w:t xml:space="preserve">Vous disposerez de </w:t>
      </w:r>
      <w:proofErr w:type="gramStart"/>
      <w:r w:rsidRPr="0019767A">
        <w:rPr>
          <w:rFonts w:ascii="Marianne" w:eastAsia="Calibri" w:hAnsi="Marianne"/>
          <w:bCs/>
          <w:i/>
          <w:color w:val="C00000"/>
          <w:sz w:val="20"/>
          <w:szCs w:val="20"/>
          <w:u w:val="single"/>
          <w:lang w:eastAsia="en-US"/>
        </w:rPr>
        <w:t>dix minutes maximum</w:t>
      </w:r>
      <w:proofErr w:type="gramEnd"/>
      <w:r w:rsidRPr="0019767A">
        <w:rPr>
          <w:rFonts w:ascii="Marianne" w:eastAsia="Calibri" w:hAnsi="Marianne"/>
          <w:bCs/>
          <w:i/>
          <w:color w:val="C00000"/>
          <w:sz w:val="20"/>
          <w:szCs w:val="20"/>
          <w:u w:val="single"/>
          <w:lang w:eastAsia="en-US"/>
        </w:rPr>
        <w:t xml:space="preserve"> en début d’entretien pour vous présenter et évoquer votre parcours ainsi que vos travaux universitaires</w:t>
      </w:r>
    </w:p>
    <w:p w14:paraId="55382BA3" w14:textId="77777777" w:rsidR="004B5B0D" w:rsidRPr="0019767A" w:rsidRDefault="004B5B0D" w:rsidP="004B5B0D">
      <w:pPr>
        <w:tabs>
          <w:tab w:val="left" w:pos="2127"/>
        </w:tabs>
        <w:autoSpaceDE w:val="0"/>
        <w:autoSpaceDN w:val="0"/>
        <w:adjustRightInd w:val="0"/>
        <w:spacing w:after="120"/>
        <w:ind w:hanging="425"/>
        <w:jc w:val="both"/>
        <w:rPr>
          <w:rFonts w:ascii="Marianne" w:hAnsi="Marianne" w:cs="Arial"/>
          <w:b/>
          <w:sz w:val="19"/>
          <w:szCs w:val="19"/>
        </w:rPr>
      </w:pPr>
      <w:r w:rsidRPr="0019767A">
        <w:rPr>
          <w:rFonts w:ascii="Marianne" w:hAnsi="Marianne" w:cs="Arial"/>
          <w:b/>
          <w:sz w:val="19"/>
          <w:szCs w:val="19"/>
        </w:rPr>
        <w:t xml:space="preserve">Nom (s) </w:t>
      </w:r>
    </w:p>
    <w:p w14:paraId="66EEF14B" w14:textId="77777777" w:rsidR="004B5B0D" w:rsidRPr="0019767A" w:rsidRDefault="004B5B0D" w:rsidP="004B5B0D">
      <w:pPr>
        <w:tabs>
          <w:tab w:val="left" w:pos="2127"/>
        </w:tabs>
        <w:autoSpaceDE w:val="0"/>
        <w:autoSpaceDN w:val="0"/>
        <w:adjustRightInd w:val="0"/>
        <w:spacing w:after="240"/>
        <w:jc w:val="both"/>
        <w:rPr>
          <w:rFonts w:ascii="Marianne" w:hAnsi="Marianne" w:cs="Arial"/>
          <w:sz w:val="19"/>
          <w:szCs w:val="19"/>
        </w:rPr>
      </w:pPr>
      <w:r w:rsidRPr="0019767A">
        <w:rPr>
          <w:rFonts w:ascii="Marianne" w:hAnsi="Marianne" w:cs="Arial"/>
          <w:sz w:val="19"/>
          <w:szCs w:val="19"/>
        </w:rPr>
        <w:t>- de famille</w:t>
      </w:r>
      <w:r w:rsidRPr="0019767A">
        <w:rPr>
          <w:rFonts w:ascii="Calibri" w:hAnsi="Calibri" w:cs="Calibri"/>
          <w:sz w:val="19"/>
          <w:szCs w:val="19"/>
        </w:rPr>
        <w:t> </w:t>
      </w:r>
      <w:r w:rsidRPr="0019767A">
        <w:rPr>
          <w:rFonts w:ascii="Marianne" w:hAnsi="Marianne" w:cs="Arial"/>
          <w:sz w:val="19"/>
          <w:szCs w:val="19"/>
        </w:rPr>
        <w:t xml:space="preserve">: </w:t>
      </w:r>
      <w:r w:rsidRPr="0019767A">
        <w:rPr>
          <w:rFonts w:ascii="Marianne" w:hAnsi="Marianne" w:cs="Arial"/>
          <w:sz w:val="19"/>
          <w:szCs w:val="19"/>
        </w:rPr>
        <w:tab/>
      </w:r>
      <w:r w:rsidRPr="0019767A">
        <w:rPr>
          <w:rFonts w:ascii="Marianne" w:hAnsi="Marianne" w:cs="Arial"/>
          <w:color w:val="D9D9D9" w:themeColor="background1" w:themeShade="D9"/>
          <w:sz w:val="19"/>
          <w:szCs w:val="19"/>
        </w:rPr>
        <w:t>__________________________________________________________________</w:t>
      </w:r>
    </w:p>
    <w:p w14:paraId="77ABA55B" w14:textId="77777777" w:rsidR="004B5B0D" w:rsidRPr="0019767A" w:rsidRDefault="004B5B0D" w:rsidP="004B5B0D">
      <w:pPr>
        <w:tabs>
          <w:tab w:val="left" w:pos="2127"/>
        </w:tabs>
        <w:autoSpaceDE w:val="0"/>
        <w:autoSpaceDN w:val="0"/>
        <w:adjustRightInd w:val="0"/>
        <w:spacing w:after="240"/>
        <w:jc w:val="both"/>
        <w:rPr>
          <w:rFonts w:ascii="Marianne" w:hAnsi="Marianne" w:cs="Arial"/>
          <w:color w:val="A6A6A6" w:themeColor="background1" w:themeShade="A6"/>
          <w:sz w:val="19"/>
          <w:szCs w:val="19"/>
        </w:rPr>
      </w:pPr>
      <w:r w:rsidRPr="0019767A">
        <w:rPr>
          <w:rFonts w:ascii="Marianne" w:hAnsi="Marianne" w:cs="Arial"/>
          <w:sz w:val="19"/>
          <w:szCs w:val="19"/>
        </w:rPr>
        <w:t>- d’usage</w:t>
      </w:r>
      <w:r w:rsidRPr="0019767A">
        <w:rPr>
          <w:rFonts w:ascii="Calibri" w:hAnsi="Calibri" w:cs="Calibri"/>
          <w:sz w:val="19"/>
          <w:szCs w:val="19"/>
        </w:rPr>
        <w:t> </w:t>
      </w:r>
      <w:r w:rsidRPr="0019767A">
        <w:rPr>
          <w:rFonts w:ascii="Marianne" w:hAnsi="Marianne" w:cs="Arial"/>
          <w:sz w:val="19"/>
          <w:szCs w:val="19"/>
        </w:rPr>
        <w:t xml:space="preserve">: </w:t>
      </w:r>
      <w:r w:rsidRPr="0019767A">
        <w:rPr>
          <w:rFonts w:ascii="Marianne" w:hAnsi="Marianne" w:cs="Arial"/>
          <w:sz w:val="19"/>
          <w:szCs w:val="19"/>
        </w:rPr>
        <w:tab/>
      </w:r>
      <w:r w:rsidRPr="0019767A">
        <w:rPr>
          <w:rFonts w:ascii="Marianne" w:hAnsi="Marianne" w:cs="Arial"/>
          <w:color w:val="D9D9D9" w:themeColor="background1" w:themeShade="D9"/>
          <w:sz w:val="19"/>
          <w:szCs w:val="19"/>
        </w:rPr>
        <w:t>__________________________________________________________________</w:t>
      </w:r>
    </w:p>
    <w:p w14:paraId="0EF38F78" w14:textId="77777777" w:rsidR="004B5B0D" w:rsidRPr="0019767A" w:rsidRDefault="004B5B0D" w:rsidP="004B5B0D">
      <w:pPr>
        <w:tabs>
          <w:tab w:val="left" w:pos="2127"/>
        </w:tabs>
        <w:autoSpaceDE w:val="0"/>
        <w:autoSpaceDN w:val="0"/>
        <w:adjustRightInd w:val="0"/>
        <w:spacing w:before="240" w:after="240"/>
        <w:ind w:hanging="425"/>
        <w:jc w:val="both"/>
        <w:rPr>
          <w:rFonts w:ascii="Marianne" w:hAnsi="Marianne" w:cs="Arial"/>
          <w:color w:val="D9D9D9" w:themeColor="background1" w:themeShade="D9"/>
          <w:sz w:val="19"/>
          <w:szCs w:val="19"/>
        </w:rPr>
      </w:pPr>
      <w:r w:rsidRPr="0019767A">
        <w:rPr>
          <w:rFonts w:ascii="Marianne" w:hAnsi="Marianne" w:cs="Arial"/>
          <w:b/>
          <w:sz w:val="19"/>
          <w:szCs w:val="19"/>
        </w:rPr>
        <w:t>Prénoms</w:t>
      </w:r>
      <w:r w:rsidRPr="0019767A">
        <w:rPr>
          <w:rFonts w:ascii="Calibri" w:hAnsi="Calibri" w:cs="Calibri"/>
          <w:sz w:val="19"/>
          <w:szCs w:val="19"/>
        </w:rPr>
        <w:t> </w:t>
      </w:r>
      <w:r w:rsidRPr="0019767A">
        <w:rPr>
          <w:rFonts w:ascii="Marianne" w:hAnsi="Marianne" w:cs="Arial"/>
          <w:sz w:val="19"/>
          <w:szCs w:val="19"/>
        </w:rPr>
        <w:t>:</w:t>
      </w:r>
      <w:r w:rsidRPr="0019767A">
        <w:rPr>
          <w:rFonts w:ascii="Marianne" w:hAnsi="Marianne" w:cs="Arial"/>
          <w:sz w:val="19"/>
          <w:szCs w:val="19"/>
        </w:rPr>
        <w:tab/>
      </w:r>
      <w:r w:rsidRPr="0019767A">
        <w:rPr>
          <w:rFonts w:ascii="Marianne" w:hAnsi="Marianne" w:cs="Arial"/>
          <w:color w:val="D9D9D9" w:themeColor="background1" w:themeShade="D9"/>
          <w:sz w:val="19"/>
          <w:szCs w:val="19"/>
        </w:rPr>
        <w:t>__________________________________________________________________</w:t>
      </w:r>
    </w:p>
    <w:p w14:paraId="30D3A85D" w14:textId="14661549" w:rsidR="004B5B0D" w:rsidRDefault="004B5B0D" w:rsidP="003D6981">
      <w:pPr>
        <w:tabs>
          <w:tab w:val="left" w:leader="dot" w:pos="3600"/>
          <w:tab w:val="left" w:pos="5387"/>
          <w:tab w:val="left" w:pos="6521"/>
          <w:tab w:val="left" w:pos="8080"/>
        </w:tabs>
        <w:spacing w:after="120"/>
        <w:ind w:left="-426"/>
        <w:rPr>
          <w:rFonts w:ascii="Calibri" w:hAnsi="Calibri" w:cs="Calibri"/>
          <w:b/>
          <w:sz w:val="19"/>
          <w:szCs w:val="19"/>
        </w:rPr>
      </w:pPr>
      <w:r w:rsidRPr="0019767A">
        <w:rPr>
          <w:rFonts w:ascii="Marianne" w:hAnsi="Marianne"/>
          <w:b/>
          <w:sz w:val="19"/>
          <w:szCs w:val="19"/>
        </w:rPr>
        <w:t>Statut</w:t>
      </w:r>
      <w:r w:rsidR="004C6520">
        <w:rPr>
          <w:rFonts w:ascii="Calibri" w:hAnsi="Calibri" w:cs="Calibri"/>
          <w:b/>
          <w:sz w:val="19"/>
          <w:szCs w:val="19"/>
        </w:rPr>
        <w:t> :</w:t>
      </w:r>
    </w:p>
    <w:p w14:paraId="766052F4" w14:textId="1A09F602" w:rsidR="004C6520" w:rsidRDefault="004C6520" w:rsidP="004B5B0D">
      <w:pPr>
        <w:tabs>
          <w:tab w:val="left" w:leader="dot" w:pos="3600"/>
          <w:tab w:val="left" w:pos="5387"/>
          <w:tab w:val="left" w:pos="6521"/>
          <w:tab w:val="left" w:pos="8080"/>
        </w:tabs>
        <w:spacing w:after="120"/>
        <w:ind w:left="-425"/>
        <w:rPr>
          <w:rFonts w:ascii="Marianne" w:hAnsi="Marianne"/>
          <w:b/>
          <w:bCs/>
          <w:sz w:val="19"/>
          <w:szCs w:val="19"/>
          <w:u w:val="single"/>
        </w:rPr>
      </w:pPr>
      <w:r w:rsidRPr="0019767A">
        <w:rPr>
          <w:rFonts w:ascii="Marianne" w:hAnsi="Marianne"/>
          <w:sz w:val="19"/>
          <w:szCs w:val="19"/>
          <w:bdr w:val="single" w:sz="4" w:space="0" w:color="auto"/>
        </w:rPr>
        <w:sym w:font="Webdings" w:char="F063"/>
      </w:r>
      <w:r>
        <w:rPr>
          <w:rFonts w:ascii="Marianne" w:hAnsi="Marianne"/>
          <w:b/>
          <w:bCs/>
          <w:sz w:val="19"/>
          <w:szCs w:val="19"/>
        </w:rPr>
        <w:t xml:space="preserve">    </w:t>
      </w:r>
      <w:r w:rsidRPr="004C6520">
        <w:rPr>
          <w:rFonts w:ascii="Marianne" w:hAnsi="Marianne"/>
          <w:b/>
          <w:bCs/>
          <w:sz w:val="19"/>
          <w:szCs w:val="19"/>
          <w:u w:val="single"/>
        </w:rPr>
        <w:t xml:space="preserve">Vous exercez votre activité </w:t>
      </w:r>
      <w:r>
        <w:rPr>
          <w:rFonts w:ascii="Marianne" w:hAnsi="Marianne"/>
          <w:b/>
          <w:bCs/>
          <w:sz w:val="19"/>
          <w:szCs w:val="19"/>
          <w:u w:val="single"/>
        </w:rPr>
        <w:t>professionnelle hors</w:t>
      </w:r>
      <w:r w:rsidRPr="004C6520">
        <w:rPr>
          <w:rFonts w:ascii="Calibri" w:hAnsi="Calibri" w:cs="Calibri"/>
          <w:b/>
          <w:bCs/>
          <w:sz w:val="19"/>
          <w:szCs w:val="19"/>
          <w:u w:val="single"/>
        </w:rPr>
        <w:t xml:space="preserve"> </w:t>
      </w:r>
      <w:r w:rsidRPr="004C6520">
        <w:rPr>
          <w:rFonts w:ascii="Marianne" w:hAnsi="Marianne"/>
          <w:b/>
          <w:bCs/>
          <w:sz w:val="19"/>
          <w:szCs w:val="19"/>
          <w:u w:val="single"/>
        </w:rPr>
        <w:t>fonction publique</w:t>
      </w:r>
      <w:r>
        <w:rPr>
          <w:rFonts w:ascii="Calibri" w:hAnsi="Calibri" w:cs="Calibri"/>
          <w:b/>
          <w:bCs/>
          <w:sz w:val="19"/>
          <w:szCs w:val="19"/>
          <w:u w:val="single"/>
        </w:rPr>
        <w:t> </w:t>
      </w:r>
      <w:r>
        <w:rPr>
          <w:rFonts w:ascii="Marianne" w:hAnsi="Marianne"/>
          <w:b/>
          <w:bCs/>
          <w:sz w:val="19"/>
          <w:szCs w:val="19"/>
          <w:u w:val="single"/>
        </w:rPr>
        <w:t>:</w:t>
      </w:r>
    </w:p>
    <w:p w14:paraId="6C802250" w14:textId="7005B131" w:rsidR="004C6520" w:rsidRPr="004C6520" w:rsidRDefault="004C6520" w:rsidP="004B5B0D">
      <w:pPr>
        <w:tabs>
          <w:tab w:val="left" w:leader="dot" w:pos="3600"/>
          <w:tab w:val="left" w:pos="5387"/>
          <w:tab w:val="left" w:pos="6521"/>
          <w:tab w:val="left" w:pos="8080"/>
        </w:tabs>
        <w:spacing w:after="120"/>
        <w:ind w:left="-425"/>
        <w:rPr>
          <w:rFonts w:ascii="Marianne" w:hAnsi="Marianne"/>
          <w:sz w:val="19"/>
          <w:szCs w:val="19"/>
        </w:rPr>
      </w:pPr>
      <w:r w:rsidRPr="004C6520">
        <w:rPr>
          <w:rFonts w:ascii="Marianne" w:hAnsi="Marianne"/>
          <w:sz w:val="19"/>
          <w:szCs w:val="19"/>
        </w:rPr>
        <w:t>Employeur</w:t>
      </w:r>
      <w:r w:rsidRPr="004C6520">
        <w:rPr>
          <w:rFonts w:ascii="Calibri" w:hAnsi="Calibri" w:cs="Calibri"/>
          <w:sz w:val="19"/>
          <w:szCs w:val="19"/>
        </w:rPr>
        <w:t> </w:t>
      </w:r>
      <w:r w:rsidRPr="004C6520">
        <w:rPr>
          <w:rFonts w:ascii="Marianne" w:hAnsi="Marianne"/>
          <w:sz w:val="19"/>
          <w:szCs w:val="19"/>
        </w:rPr>
        <w:t>:</w:t>
      </w:r>
      <w:r>
        <w:rPr>
          <w:rFonts w:ascii="Marianne" w:hAnsi="Marianne"/>
          <w:sz w:val="19"/>
          <w:szCs w:val="19"/>
        </w:rPr>
        <w:t xml:space="preserve"> _______________________________________________________________________________________</w:t>
      </w:r>
    </w:p>
    <w:p w14:paraId="7A97FE61" w14:textId="35924340" w:rsidR="004C6520" w:rsidRPr="004C6520" w:rsidRDefault="004C6520" w:rsidP="004B5B0D">
      <w:pPr>
        <w:tabs>
          <w:tab w:val="left" w:leader="dot" w:pos="3600"/>
          <w:tab w:val="left" w:pos="5387"/>
          <w:tab w:val="left" w:pos="6521"/>
          <w:tab w:val="left" w:pos="8080"/>
        </w:tabs>
        <w:spacing w:after="120"/>
        <w:ind w:left="-425"/>
        <w:rPr>
          <w:rFonts w:ascii="Marianne" w:hAnsi="Marianne"/>
          <w:sz w:val="19"/>
          <w:szCs w:val="19"/>
        </w:rPr>
      </w:pPr>
      <w:r w:rsidRPr="004C6520">
        <w:rPr>
          <w:rFonts w:ascii="Marianne" w:hAnsi="Marianne"/>
          <w:sz w:val="19"/>
          <w:szCs w:val="19"/>
        </w:rPr>
        <w:t>Fonction</w:t>
      </w:r>
      <w:r w:rsidRPr="004C6520">
        <w:rPr>
          <w:rFonts w:ascii="Calibri" w:hAnsi="Calibri" w:cs="Calibri"/>
          <w:sz w:val="19"/>
          <w:szCs w:val="19"/>
        </w:rPr>
        <w:t> </w:t>
      </w:r>
      <w:r w:rsidRPr="004C6520">
        <w:rPr>
          <w:rFonts w:ascii="Marianne" w:hAnsi="Marianne"/>
          <w:sz w:val="19"/>
          <w:szCs w:val="19"/>
        </w:rPr>
        <w:t xml:space="preserve">: </w:t>
      </w:r>
      <w:r>
        <w:rPr>
          <w:rFonts w:ascii="Marianne" w:hAnsi="Marianne"/>
          <w:sz w:val="19"/>
          <w:szCs w:val="19"/>
        </w:rPr>
        <w:t>_________________________________________________________________________________________</w:t>
      </w:r>
    </w:p>
    <w:p w14:paraId="42EED359" w14:textId="4697700B" w:rsidR="004B5B0D" w:rsidRPr="0019767A" w:rsidRDefault="004C6520" w:rsidP="003D6981">
      <w:pPr>
        <w:tabs>
          <w:tab w:val="left" w:leader="dot" w:pos="3600"/>
          <w:tab w:val="left" w:pos="5387"/>
          <w:tab w:val="left" w:pos="6521"/>
          <w:tab w:val="left" w:pos="8080"/>
        </w:tabs>
        <w:spacing w:after="120"/>
        <w:ind w:hanging="425"/>
        <w:rPr>
          <w:rFonts w:ascii="Marianne" w:hAnsi="Marianne"/>
          <w:bCs/>
          <w:sz w:val="19"/>
          <w:szCs w:val="19"/>
        </w:rPr>
      </w:pPr>
      <w:r w:rsidRPr="0019767A">
        <w:rPr>
          <w:rFonts w:ascii="Marianne" w:hAnsi="Marianne"/>
          <w:sz w:val="19"/>
          <w:szCs w:val="19"/>
          <w:bdr w:val="single" w:sz="4" w:space="0" w:color="auto"/>
        </w:rPr>
        <w:sym w:font="Webdings" w:char="F063"/>
      </w:r>
      <w:r w:rsidRPr="0019767A">
        <w:rPr>
          <w:rFonts w:ascii="Marianne" w:hAnsi="Marianne"/>
          <w:b/>
          <w:bCs/>
          <w:sz w:val="19"/>
          <w:szCs w:val="19"/>
        </w:rPr>
        <w:tab/>
      </w:r>
      <w:r w:rsidR="004B5B0D" w:rsidRPr="004C6520">
        <w:rPr>
          <w:rFonts w:ascii="Marianne" w:hAnsi="Marianne"/>
          <w:b/>
          <w:bCs/>
          <w:sz w:val="19"/>
          <w:szCs w:val="19"/>
          <w:u w:val="single"/>
        </w:rPr>
        <w:t>Vous exercez votre activité</w:t>
      </w:r>
      <w:r w:rsidR="003D6981">
        <w:rPr>
          <w:rFonts w:ascii="Marianne" w:hAnsi="Marianne"/>
          <w:b/>
          <w:bCs/>
          <w:sz w:val="19"/>
          <w:szCs w:val="19"/>
          <w:u w:val="single"/>
        </w:rPr>
        <w:t xml:space="preserve"> professionnelle</w:t>
      </w:r>
      <w:r w:rsidR="004B5B0D" w:rsidRPr="004C6520">
        <w:rPr>
          <w:rFonts w:ascii="Marianne" w:hAnsi="Marianne"/>
          <w:b/>
          <w:bCs/>
          <w:sz w:val="19"/>
          <w:szCs w:val="19"/>
          <w:u w:val="single"/>
        </w:rPr>
        <w:t xml:space="preserve"> dans la</w:t>
      </w:r>
      <w:r w:rsidR="004B5B0D" w:rsidRPr="004C6520">
        <w:rPr>
          <w:rFonts w:ascii="Calibri" w:hAnsi="Calibri" w:cs="Calibri"/>
          <w:b/>
          <w:bCs/>
          <w:sz w:val="19"/>
          <w:szCs w:val="19"/>
          <w:u w:val="single"/>
        </w:rPr>
        <w:t> </w:t>
      </w:r>
      <w:r w:rsidR="004B5B0D" w:rsidRPr="004C6520">
        <w:rPr>
          <w:rFonts w:ascii="Marianne" w:hAnsi="Marianne"/>
          <w:b/>
          <w:bCs/>
          <w:sz w:val="19"/>
          <w:szCs w:val="19"/>
          <w:u w:val="single"/>
        </w:rPr>
        <w:t>fonction publique</w:t>
      </w:r>
      <w:r w:rsidR="004B5B0D" w:rsidRPr="0019767A">
        <w:rPr>
          <w:rFonts w:ascii="Marianne" w:hAnsi="Marianne"/>
          <w:sz w:val="19"/>
          <w:szCs w:val="19"/>
        </w:rPr>
        <w:t xml:space="preserve"> :  </w:t>
      </w:r>
      <w:r w:rsidR="004B5B0D" w:rsidRPr="0019767A">
        <w:rPr>
          <w:rFonts w:ascii="Marianne" w:hAnsi="Marianne"/>
          <w:bCs/>
          <w:sz w:val="19"/>
          <w:szCs w:val="19"/>
        </w:rPr>
        <w:t xml:space="preserve">d’État </w:t>
      </w:r>
      <w:r w:rsidR="004B5B0D" w:rsidRPr="0019767A">
        <w:rPr>
          <w:rFonts w:ascii="Marianne" w:hAnsi="Marianne" w:cs="Arial"/>
          <w:bCs/>
          <w:sz w:val="19"/>
          <w:szCs w:val="19"/>
          <w:bdr w:val="single" w:sz="4" w:space="0" w:color="auto"/>
        </w:rPr>
        <w:sym w:font="Webdings" w:char="F063"/>
      </w:r>
      <w:r w:rsidR="004B5B0D" w:rsidRPr="0019767A">
        <w:rPr>
          <w:rFonts w:ascii="Marianne" w:hAnsi="Marianne"/>
          <w:bCs/>
          <w:sz w:val="19"/>
          <w:szCs w:val="19"/>
        </w:rPr>
        <w:t xml:space="preserve">   territoriale </w:t>
      </w:r>
      <w:r w:rsidR="004B5B0D" w:rsidRPr="0019767A">
        <w:rPr>
          <w:rFonts w:ascii="Marianne" w:hAnsi="Marianne"/>
          <w:bCs/>
          <w:sz w:val="19"/>
          <w:szCs w:val="19"/>
          <w:bdr w:val="single" w:sz="4" w:space="0" w:color="auto"/>
        </w:rPr>
        <w:sym w:font="Webdings" w:char="F063"/>
      </w:r>
      <w:r w:rsidR="003D6981">
        <w:rPr>
          <w:rFonts w:ascii="Marianne" w:hAnsi="Marianne"/>
          <w:bCs/>
          <w:sz w:val="19"/>
          <w:szCs w:val="19"/>
          <w:bdr w:val="single" w:sz="4" w:space="0" w:color="auto"/>
        </w:rPr>
        <w:t xml:space="preserve"> </w:t>
      </w:r>
      <w:r w:rsidR="004B5B0D" w:rsidRPr="0019767A">
        <w:rPr>
          <w:rFonts w:ascii="Marianne" w:hAnsi="Marianne"/>
          <w:bCs/>
          <w:sz w:val="19"/>
          <w:szCs w:val="19"/>
        </w:rPr>
        <w:t xml:space="preserve">hospitalière </w:t>
      </w:r>
      <w:r w:rsidR="004B5B0D" w:rsidRPr="0019767A">
        <w:rPr>
          <w:rFonts w:ascii="Marianne" w:hAnsi="Marianne"/>
          <w:bCs/>
          <w:sz w:val="19"/>
          <w:szCs w:val="19"/>
          <w:bdr w:val="single" w:sz="4" w:space="0" w:color="auto"/>
        </w:rPr>
        <w:sym w:font="Webdings" w:char="F063"/>
      </w:r>
    </w:p>
    <w:p w14:paraId="22CDC6FC" w14:textId="3CB189FC" w:rsidR="004B5B0D" w:rsidRPr="0019767A" w:rsidRDefault="004B5B0D" w:rsidP="0019767A">
      <w:pPr>
        <w:tabs>
          <w:tab w:val="left" w:pos="3969"/>
        </w:tabs>
        <w:spacing w:after="120"/>
        <w:ind w:hanging="426"/>
        <w:rPr>
          <w:rFonts w:ascii="Marianne" w:hAnsi="Marianne"/>
          <w:bCs/>
          <w:sz w:val="19"/>
          <w:szCs w:val="19"/>
        </w:rPr>
      </w:pPr>
      <w:r w:rsidRPr="0019767A">
        <w:rPr>
          <w:rFonts w:ascii="Marianne" w:hAnsi="Marianne"/>
          <w:bCs/>
          <w:sz w:val="19"/>
          <w:szCs w:val="19"/>
        </w:rPr>
        <w:t>En qualité de</w:t>
      </w:r>
      <w:r w:rsidRPr="0019767A">
        <w:rPr>
          <w:rFonts w:ascii="Calibri" w:hAnsi="Calibri" w:cs="Calibri"/>
          <w:bCs/>
          <w:sz w:val="19"/>
          <w:szCs w:val="19"/>
        </w:rPr>
        <w:t> </w:t>
      </w:r>
      <w:r w:rsidRPr="0019767A">
        <w:rPr>
          <w:rFonts w:ascii="Marianne" w:hAnsi="Marianne"/>
          <w:bCs/>
          <w:sz w:val="19"/>
          <w:szCs w:val="19"/>
        </w:rPr>
        <w:t xml:space="preserve">: </w:t>
      </w:r>
    </w:p>
    <w:p w14:paraId="4B578863" w14:textId="77777777" w:rsidR="004B5B0D" w:rsidRPr="0019767A" w:rsidRDefault="004B5B0D" w:rsidP="00583603">
      <w:pPr>
        <w:tabs>
          <w:tab w:val="left" w:pos="426"/>
          <w:tab w:val="left" w:pos="3969"/>
        </w:tabs>
        <w:spacing w:after="120"/>
        <w:rPr>
          <w:rFonts w:ascii="Marianne" w:hAnsi="Marianne"/>
          <w:sz w:val="19"/>
          <w:szCs w:val="19"/>
        </w:rPr>
      </w:pPr>
      <w:r w:rsidRPr="0019767A">
        <w:rPr>
          <w:rFonts w:ascii="Marianne" w:hAnsi="Marianne"/>
          <w:sz w:val="19"/>
          <w:szCs w:val="19"/>
          <w:bdr w:val="single" w:sz="4" w:space="0" w:color="auto"/>
        </w:rPr>
        <w:sym w:font="Webdings" w:char="F063"/>
      </w:r>
      <w:r w:rsidRPr="0019767A">
        <w:rPr>
          <w:rFonts w:ascii="Marianne" w:hAnsi="Marianne"/>
          <w:b/>
          <w:bCs/>
          <w:sz w:val="19"/>
          <w:szCs w:val="19"/>
        </w:rPr>
        <w:tab/>
        <w:t>Fonctionnaire</w:t>
      </w:r>
      <w:r w:rsidRPr="0019767A">
        <w:rPr>
          <w:rFonts w:ascii="Calibri" w:hAnsi="Calibri" w:cs="Calibri"/>
          <w:b/>
          <w:bCs/>
          <w:sz w:val="19"/>
          <w:szCs w:val="19"/>
        </w:rPr>
        <w:t> </w:t>
      </w:r>
    </w:p>
    <w:p w14:paraId="78182BCE" w14:textId="77777777" w:rsidR="004B5B0D" w:rsidRPr="0019767A" w:rsidRDefault="004B5B0D" w:rsidP="003D6981">
      <w:pPr>
        <w:tabs>
          <w:tab w:val="left" w:pos="2127"/>
          <w:tab w:val="left" w:pos="2552"/>
          <w:tab w:val="left" w:pos="3544"/>
          <w:tab w:val="left" w:pos="3969"/>
          <w:tab w:val="left" w:pos="4962"/>
          <w:tab w:val="left" w:pos="5387"/>
          <w:tab w:val="left" w:pos="8789"/>
          <w:tab w:val="left" w:leader="dot" w:pos="10788"/>
        </w:tabs>
        <w:spacing w:after="120"/>
        <w:rPr>
          <w:rFonts w:ascii="Marianne" w:hAnsi="Marianne"/>
          <w:sz w:val="19"/>
          <w:szCs w:val="19"/>
        </w:rPr>
      </w:pPr>
      <w:r w:rsidRPr="0019767A">
        <w:rPr>
          <w:rFonts w:ascii="Marianne" w:hAnsi="Marianne"/>
          <w:sz w:val="19"/>
          <w:szCs w:val="19"/>
        </w:rPr>
        <w:t xml:space="preserve">Catégorie : </w:t>
      </w:r>
      <w:r w:rsidRPr="0019767A">
        <w:rPr>
          <w:rFonts w:ascii="Marianne" w:hAnsi="Marianne"/>
          <w:sz w:val="19"/>
          <w:szCs w:val="19"/>
        </w:rPr>
        <w:tab/>
        <w:t>A</w:t>
      </w:r>
      <w:r w:rsidRPr="0019767A">
        <w:rPr>
          <w:rFonts w:ascii="Marianne" w:hAnsi="Marianne"/>
          <w:sz w:val="19"/>
          <w:szCs w:val="19"/>
        </w:rPr>
        <w:tab/>
      </w:r>
      <w:r w:rsidRPr="0019767A">
        <w:rPr>
          <w:rFonts w:ascii="Marianne" w:hAnsi="Marianne"/>
          <w:sz w:val="19"/>
          <w:szCs w:val="19"/>
          <w:bdr w:val="single" w:sz="4" w:space="0" w:color="auto"/>
        </w:rPr>
        <w:sym w:font="Webdings" w:char="F063"/>
      </w:r>
      <w:r w:rsidRPr="0019767A">
        <w:rPr>
          <w:rFonts w:ascii="Marianne" w:hAnsi="Marianne"/>
          <w:sz w:val="19"/>
          <w:szCs w:val="19"/>
        </w:rPr>
        <w:tab/>
        <w:t>B</w:t>
      </w:r>
      <w:r w:rsidRPr="0019767A">
        <w:rPr>
          <w:rFonts w:ascii="Marianne" w:hAnsi="Marianne"/>
          <w:sz w:val="19"/>
          <w:szCs w:val="19"/>
        </w:rPr>
        <w:tab/>
      </w:r>
      <w:r w:rsidRPr="0019767A">
        <w:rPr>
          <w:rFonts w:ascii="Marianne" w:hAnsi="Marianne"/>
          <w:sz w:val="19"/>
          <w:szCs w:val="19"/>
          <w:bdr w:val="single" w:sz="4" w:space="0" w:color="auto"/>
        </w:rPr>
        <w:sym w:font="Webdings" w:char="F063"/>
      </w:r>
      <w:r w:rsidRPr="0019767A">
        <w:rPr>
          <w:rFonts w:ascii="Marianne" w:hAnsi="Marianne"/>
          <w:sz w:val="19"/>
          <w:szCs w:val="19"/>
        </w:rPr>
        <w:tab/>
        <w:t xml:space="preserve">C </w:t>
      </w:r>
      <w:r w:rsidRPr="0019767A">
        <w:rPr>
          <w:rFonts w:ascii="Marianne" w:hAnsi="Marianne"/>
          <w:sz w:val="19"/>
          <w:szCs w:val="19"/>
        </w:rPr>
        <w:tab/>
      </w:r>
      <w:r w:rsidRPr="0019767A">
        <w:rPr>
          <w:rFonts w:ascii="Marianne" w:hAnsi="Marianne"/>
          <w:sz w:val="19"/>
          <w:szCs w:val="19"/>
        </w:rPr>
        <w:sym w:font="Webdings" w:char="F063"/>
      </w:r>
    </w:p>
    <w:p w14:paraId="3674C480" w14:textId="02074A7D" w:rsidR="004B5B0D" w:rsidRPr="0019767A" w:rsidRDefault="004B5B0D" w:rsidP="004B5B0D">
      <w:pPr>
        <w:tabs>
          <w:tab w:val="left" w:leader="dot" w:pos="10065"/>
        </w:tabs>
        <w:spacing w:before="120" w:after="120"/>
        <w:rPr>
          <w:rFonts w:ascii="Marianne" w:hAnsi="Marianne" w:cs="Arial"/>
          <w:color w:val="D9D9D9" w:themeColor="background1" w:themeShade="D9"/>
          <w:sz w:val="19"/>
          <w:szCs w:val="19"/>
        </w:rPr>
      </w:pPr>
      <w:r w:rsidRPr="0019767A">
        <w:rPr>
          <w:rFonts w:ascii="Marianne" w:hAnsi="Marianne"/>
          <w:sz w:val="19"/>
          <w:szCs w:val="19"/>
        </w:rPr>
        <w:t>Corps ou cadre d'emplois/grade</w:t>
      </w:r>
      <w:r w:rsidRPr="0019767A">
        <w:rPr>
          <w:rFonts w:ascii="Calibri" w:hAnsi="Calibri" w:cs="Calibri"/>
          <w:sz w:val="19"/>
          <w:szCs w:val="19"/>
        </w:rPr>
        <w:t> </w:t>
      </w:r>
      <w:r w:rsidRPr="0019767A">
        <w:rPr>
          <w:rFonts w:ascii="Marianne" w:hAnsi="Marianne"/>
          <w:sz w:val="19"/>
          <w:szCs w:val="19"/>
        </w:rPr>
        <w:t xml:space="preserve">: </w:t>
      </w:r>
      <w:r w:rsidRPr="0019767A">
        <w:rPr>
          <w:rFonts w:ascii="Marianne" w:hAnsi="Marianne" w:cs="Arial"/>
          <w:color w:val="D9D9D9" w:themeColor="background1" w:themeShade="D9"/>
          <w:sz w:val="19"/>
          <w:szCs w:val="19"/>
        </w:rPr>
        <w:t>_______________________________________________________</w:t>
      </w:r>
    </w:p>
    <w:p w14:paraId="38A328A2" w14:textId="77777777" w:rsidR="004B5B0D" w:rsidRPr="0019767A" w:rsidRDefault="004B5B0D" w:rsidP="004B5B0D">
      <w:pPr>
        <w:tabs>
          <w:tab w:val="left" w:leader="dot" w:pos="10065"/>
        </w:tabs>
        <w:ind w:left="284"/>
        <w:rPr>
          <w:rFonts w:ascii="Marianne" w:hAnsi="Marianne"/>
          <w:sz w:val="19"/>
          <w:szCs w:val="19"/>
        </w:rPr>
      </w:pPr>
    </w:p>
    <w:p w14:paraId="665AA94A" w14:textId="77777777" w:rsidR="004B5B0D" w:rsidRPr="0019767A" w:rsidRDefault="004B5B0D" w:rsidP="00583603">
      <w:pPr>
        <w:tabs>
          <w:tab w:val="left" w:pos="426"/>
          <w:tab w:val="left" w:pos="6480"/>
          <w:tab w:val="left" w:pos="8100"/>
        </w:tabs>
        <w:spacing w:before="120" w:after="120"/>
        <w:contextualSpacing/>
        <w:rPr>
          <w:rFonts w:ascii="Marianne" w:hAnsi="Marianne"/>
          <w:b/>
          <w:bCs/>
          <w:sz w:val="19"/>
          <w:szCs w:val="19"/>
        </w:rPr>
      </w:pPr>
      <w:r w:rsidRPr="0019767A">
        <w:rPr>
          <w:rFonts w:ascii="Marianne" w:hAnsi="Marianne"/>
          <w:sz w:val="19"/>
          <w:szCs w:val="19"/>
          <w:bdr w:val="single" w:sz="4" w:space="0" w:color="auto"/>
        </w:rPr>
        <w:sym w:font="Webdings" w:char="F063"/>
      </w:r>
      <w:r w:rsidRPr="0019767A">
        <w:rPr>
          <w:rFonts w:ascii="Marianne" w:hAnsi="Marianne"/>
          <w:b/>
          <w:bCs/>
          <w:sz w:val="19"/>
          <w:szCs w:val="19"/>
        </w:rPr>
        <w:tab/>
        <w:t xml:space="preserve">Agent non titulaire </w:t>
      </w:r>
    </w:p>
    <w:p w14:paraId="3F1D5EF0" w14:textId="77777777" w:rsidR="004B5B0D" w:rsidRPr="0019767A" w:rsidRDefault="004B5B0D" w:rsidP="003D6981">
      <w:pPr>
        <w:tabs>
          <w:tab w:val="left" w:pos="2127"/>
          <w:tab w:val="left" w:pos="2552"/>
          <w:tab w:val="left" w:pos="3544"/>
          <w:tab w:val="left" w:pos="3969"/>
          <w:tab w:val="left" w:pos="4962"/>
          <w:tab w:val="left" w:pos="5387"/>
          <w:tab w:val="left" w:pos="6663"/>
          <w:tab w:val="left" w:pos="7371"/>
          <w:tab w:val="left" w:pos="8789"/>
          <w:tab w:val="left" w:leader="dot" w:pos="10788"/>
        </w:tabs>
        <w:spacing w:after="120"/>
        <w:rPr>
          <w:rFonts w:ascii="Marianne" w:hAnsi="Marianne"/>
          <w:sz w:val="19"/>
          <w:szCs w:val="19"/>
        </w:rPr>
      </w:pPr>
      <w:r w:rsidRPr="0019767A">
        <w:rPr>
          <w:rFonts w:ascii="Marianne" w:hAnsi="Marianne"/>
          <w:sz w:val="19"/>
          <w:szCs w:val="19"/>
        </w:rPr>
        <w:t xml:space="preserve">Niveau de l'emploi : </w:t>
      </w:r>
      <w:r w:rsidRPr="0019767A">
        <w:rPr>
          <w:rFonts w:ascii="Marianne" w:hAnsi="Marianne"/>
          <w:sz w:val="19"/>
          <w:szCs w:val="19"/>
        </w:rPr>
        <w:tab/>
        <w:t>A</w:t>
      </w:r>
      <w:r w:rsidRPr="0019767A">
        <w:rPr>
          <w:rFonts w:ascii="Marianne" w:hAnsi="Marianne"/>
          <w:sz w:val="19"/>
          <w:szCs w:val="19"/>
        </w:rPr>
        <w:tab/>
      </w:r>
      <w:r w:rsidRPr="0019767A">
        <w:rPr>
          <w:rFonts w:ascii="Marianne" w:hAnsi="Marianne"/>
          <w:sz w:val="19"/>
          <w:szCs w:val="19"/>
          <w:bdr w:val="single" w:sz="4" w:space="0" w:color="auto"/>
        </w:rPr>
        <w:sym w:font="Webdings" w:char="F063"/>
      </w:r>
      <w:r w:rsidRPr="0019767A">
        <w:rPr>
          <w:rFonts w:ascii="Marianne" w:hAnsi="Marianne"/>
          <w:sz w:val="19"/>
          <w:szCs w:val="19"/>
        </w:rPr>
        <w:tab/>
        <w:t>B</w:t>
      </w:r>
      <w:r w:rsidRPr="0019767A">
        <w:rPr>
          <w:rFonts w:ascii="Marianne" w:hAnsi="Marianne"/>
          <w:sz w:val="19"/>
          <w:szCs w:val="19"/>
        </w:rPr>
        <w:tab/>
      </w:r>
      <w:r w:rsidRPr="0019767A">
        <w:rPr>
          <w:rFonts w:ascii="Marianne" w:hAnsi="Marianne"/>
          <w:sz w:val="19"/>
          <w:szCs w:val="19"/>
          <w:bdr w:val="single" w:sz="4" w:space="0" w:color="auto"/>
        </w:rPr>
        <w:sym w:font="Webdings" w:char="F063"/>
      </w:r>
      <w:r w:rsidRPr="0019767A">
        <w:rPr>
          <w:rFonts w:ascii="Marianne" w:hAnsi="Marianne"/>
          <w:sz w:val="19"/>
          <w:szCs w:val="19"/>
        </w:rPr>
        <w:tab/>
        <w:t xml:space="preserve">C </w:t>
      </w:r>
      <w:r w:rsidRPr="0019767A">
        <w:rPr>
          <w:rFonts w:ascii="Marianne" w:hAnsi="Marianne"/>
          <w:sz w:val="19"/>
          <w:szCs w:val="19"/>
        </w:rPr>
        <w:tab/>
      </w:r>
      <w:r w:rsidRPr="0019767A">
        <w:rPr>
          <w:rFonts w:ascii="Marianne" w:hAnsi="Marianne"/>
          <w:sz w:val="19"/>
          <w:szCs w:val="19"/>
          <w:bdr w:val="single" w:sz="4" w:space="0" w:color="auto"/>
        </w:rPr>
        <w:sym w:font="Webdings" w:char="F063"/>
      </w:r>
    </w:p>
    <w:p w14:paraId="64CFFBF8" w14:textId="36ED5CCF" w:rsidR="004B5B0D" w:rsidRPr="0019767A" w:rsidRDefault="004B5B0D" w:rsidP="004B5B0D">
      <w:pPr>
        <w:tabs>
          <w:tab w:val="left" w:pos="284"/>
          <w:tab w:val="left" w:leader="dot" w:pos="10074"/>
        </w:tabs>
        <w:spacing w:before="120" w:after="120"/>
        <w:contextualSpacing/>
        <w:rPr>
          <w:rFonts w:ascii="Marianne" w:hAnsi="Marianne"/>
          <w:sz w:val="19"/>
          <w:szCs w:val="19"/>
        </w:rPr>
      </w:pPr>
      <w:r w:rsidRPr="0019767A">
        <w:rPr>
          <w:rFonts w:ascii="Marianne" w:hAnsi="Marianne"/>
          <w:sz w:val="19"/>
          <w:szCs w:val="19"/>
        </w:rPr>
        <w:t xml:space="preserve">Intitulé de l'emploi : </w:t>
      </w:r>
      <w:r w:rsidRPr="0019767A">
        <w:rPr>
          <w:rFonts w:ascii="Marianne" w:hAnsi="Marianne" w:cs="Arial"/>
          <w:color w:val="A6A6A6" w:themeColor="background1" w:themeShade="A6"/>
          <w:sz w:val="19"/>
          <w:szCs w:val="19"/>
        </w:rPr>
        <w:t>___________________________________________________</w:t>
      </w:r>
      <w:r w:rsidR="00583603">
        <w:rPr>
          <w:rFonts w:ascii="Marianne" w:hAnsi="Marianne" w:cs="Arial"/>
          <w:color w:val="A6A6A6" w:themeColor="background1" w:themeShade="A6"/>
          <w:sz w:val="19"/>
          <w:szCs w:val="19"/>
        </w:rPr>
        <w:t>_</w:t>
      </w:r>
      <w:r w:rsidRPr="0019767A">
        <w:rPr>
          <w:rFonts w:ascii="Marianne" w:hAnsi="Marianne" w:cs="Arial"/>
          <w:color w:val="A6A6A6" w:themeColor="background1" w:themeShade="A6"/>
          <w:sz w:val="19"/>
          <w:szCs w:val="19"/>
        </w:rPr>
        <w:t>_______________</w:t>
      </w:r>
    </w:p>
    <w:p w14:paraId="1A0250AF" w14:textId="77777777" w:rsidR="004B5B0D" w:rsidRPr="0019767A" w:rsidRDefault="004B5B0D" w:rsidP="004B5B0D">
      <w:pPr>
        <w:tabs>
          <w:tab w:val="left" w:leader="dot" w:pos="9000"/>
        </w:tabs>
        <w:spacing w:before="240"/>
        <w:rPr>
          <w:rFonts w:ascii="Marianne" w:hAnsi="Marianne"/>
          <w:b/>
          <w:sz w:val="19"/>
          <w:szCs w:val="19"/>
        </w:rPr>
      </w:pPr>
      <w:r w:rsidRPr="0019767A">
        <w:rPr>
          <w:rFonts w:ascii="Marianne" w:hAnsi="Marianne"/>
          <w:b/>
          <w:sz w:val="19"/>
          <w:szCs w:val="19"/>
        </w:rPr>
        <w:t>Nature de l’administration employeur</w:t>
      </w:r>
      <w:r w:rsidRPr="0019767A">
        <w:rPr>
          <w:rFonts w:ascii="Calibri" w:hAnsi="Calibri" w:cs="Calibri"/>
          <w:b/>
          <w:sz w:val="19"/>
          <w:szCs w:val="19"/>
        </w:rPr>
        <w:t> </w:t>
      </w:r>
      <w:r w:rsidRPr="0019767A">
        <w:rPr>
          <w:rFonts w:ascii="Marianne" w:hAnsi="Marianne"/>
          <w:b/>
          <w:sz w:val="19"/>
          <w:szCs w:val="19"/>
        </w:rPr>
        <w:t xml:space="preserve">: </w:t>
      </w:r>
    </w:p>
    <w:p w14:paraId="48E50281" w14:textId="42E731D2" w:rsidR="004B5B0D" w:rsidRDefault="00583603" w:rsidP="00583603">
      <w:pPr>
        <w:tabs>
          <w:tab w:val="left" w:pos="3261"/>
          <w:tab w:val="left" w:pos="3969"/>
          <w:tab w:val="left" w:pos="7230"/>
        </w:tabs>
        <w:spacing w:beforeLines="60" w:before="144" w:afterLines="60" w:after="144"/>
        <w:rPr>
          <w:rFonts w:ascii="Marianne" w:hAnsi="Marianne"/>
          <w:sz w:val="19"/>
          <w:szCs w:val="19"/>
          <w:bdr w:val="single" w:sz="4" w:space="0" w:color="auto"/>
        </w:rPr>
      </w:pPr>
      <w:r w:rsidRPr="0019767A">
        <w:rPr>
          <w:rFonts w:ascii="Marianne" w:hAnsi="Marianne"/>
          <w:sz w:val="19"/>
          <w:szCs w:val="19"/>
        </w:rPr>
        <w:t xml:space="preserve">Administration centrale </w:t>
      </w:r>
      <w:r w:rsidRPr="0019767A">
        <w:rPr>
          <w:rFonts w:ascii="Marianne" w:hAnsi="Marianne"/>
          <w:sz w:val="19"/>
          <w:szCs w:val="19"/>
        </w:rPr>
        <w:tab/>
      </w:r>
      <w:r w:rsidRPr="0019767A">
        <w:rPr>
          <w:rFonts w:ascii="Marianne" w:hAnsi="Marianne"/>
          <w:sz w:val="19"/>
          <w:szCs w:val="19"/>
          <w:bdr w:val="single" w:sz="4" w:space="0" w:color="auto"/>
        </w:rPr>
        <w:sym w:font="Webdings" w:char="F063"/>
      </w:r>
      <w:r w:rsidRPr="00583603">
        <w:rPr>
          <w:rFonts w:ascii="Marianne" w:hAnsi="Marianne"/>
          <w:sz w:val="19"/>
          <w:szCs w:val="19"/>
        </w:rPr>
        <w:t xml:space="preserve"> </w:t>
      </w:r>
      <w:r>
        <w:rPr>
          <w:rFonts w:ascii="Marianne" w:hAnsi="Marianne"/>
          <w:sz w:val="19"/>
          <w:szCs w:val="19"/>
        </w:rPr>
        <w:tab/>
        <w:t>C</w:t>
      </w:r>
      <w:r w:rsidRPr="0019767A">
        <w:rPr>
          <w:rFonts w:ascii="Marianne" w:hAnsi="Marianne"/>
          <w:sz w:val="19"/>
          <w:szCs w:val="19"/>
        </w:rPr>
        <w:t xml:space="preserve">ollectivité territoriale ou EPCI </w:t>
      </w:r>
      <w:r w:rsidRPr="0019767A">
        <w:rPr>
          <w:rFonts w:ascii="Marianne" w:hAnsi="Marianne"/>
          <w:sz w:val="19"/>
          <w:szCs w:val="19"/>
        </w:rPr>
        <w:tab/>
      </w:r>
      <w:r w:rsidRPr="0019767A">
        <w:rPr>
          <w:rFonts w:ascii="Marianne" w:hAnsi="Marianne"/>
          <w:sz w:val="19"/>
          <w:szCs w:val="19"/>
          <w:bdr w:val="single" w:sz="4" w:space="0" w:color="auto"/>
        </w:rPr>
        <w:sym w:font="Webdings" w:char="F063"/>
      </w:r>
    </w:p>
    <w:p w14:paraId="076AE338" w14:textId="2D221DA0" w:rsidR="00583603" w:rsidRDefault="00583603" w:rsidP="00583603">
      <w:pPr>
        <w:tabs>
          <w:tab w:val="left" w:pos="3261"/>
          <w:tab w:val="left" w:pos="3969"/>
          <w:tab w:val="left" w:pos="7230"/>
        </w:tabs>
        <w:spacing w:beforeLines="60" w:before="144" w:afterLines="60" w:after="144"/>
        <w:rPr>
          <w:rFonts w:ascii="Marianne" w:hAnsi="Marianne"/>
          <w:sz w:val="19"/>
          <w:szCs w:val="19"/>
          <w:bdr w:val="single" w:sz="4" w:space="0" w:color="auto"/>
        </w:rPr>
      </w:pPr>
      <w:r w:rsidRPr="0019767A">
        <w:rPr>
          <w:rFonts w:ascii="Marianne" w:hAnsi="Marianne"/>
          <w:sz w:val="19"/>
          <w:szCs w:val="19"/>
        </w:rPr>
        <w:t>Serv</w:t>
      </w:r>
      <w:bookmarkStart w:id="0" w:name="_Hlk113889465"/>
      <w:r w:rsidRPr="0019767A">
        <w:rPr>
          <w:rFonts w:ascii="Marianne" w:hAnsi="Marianne"/>
          <w:sz w:val="19"/>
          <w:szCs w:val="19"/>
        </w:rPr>
        <w:t>ice</w:t>
      </w:r>
      <w:bookmarkEnd w:id="0"/>
      <w:r w:rsidRPr="0019767A">
        <w:rPr>
          <w:rFonts w:ascii="Marianne" w:hAnsi="Marianne"/>
          <w:sz w:val="19"/>
          <w:szCs w:val="19"/>
        </w:rPr>
        <w:t xml:space="preserve"> déconcentré </w:t>
      </w:r>
      <w:r w:rsidRPr="0019767A">
        <w:rPr>
          <w:rFonts w:ascii="Marianne" w:hAnsi="Marianne"/>
          <w:sz w:val="19"/>
          <w:szCs w:val="19"/>
        </w:rPr>
        <w:tab/>
      </w:r>
      <w:r w:rsidRPr="0019767A">
        <w:rPr>
          <w:rFonts w:ascii="Marianne" w:hAnsi="Marianne"/>
          <w:sz w:val="19"/>
          <w:szCs w:val="19"/>
          <w:bdr w:val="single" w:sz="4" w:space="0" w:color="auto"/>
        </w:rPr>
        <w:sym w:font="Webdings" w:char="F063"/>
      </w:r>
      <w:r w:rsidRPr="00583603">
        <w:rPr>
          <w:rFonts w:ascii="Marianne" w:hAnsi="Marianne"/>
          <w:sz w:val="19"/>
          <w:szCs w:val="19"/>
        </w:rPr>
        <w:t xml:space="preserve"> </w:t>
      </w:r>
      <w:r>
        <w:rPr>
          <w:rFonts w:ascii="Marianne" w:hAnsi="Marianne"/>
          <w:sz w:val="19"/>
          <w:szCs w:val="19"/>
        </w:rPr>
        <w:t xml:space="preserve"> </w:t>
      </w:r>
      <w:r>
        <w:rPr>
          <w:rFonts w:ascii="Marianne" w:hAnsi="Marianne"/>
          <w:sz w:val="19"/>
          <w:szCs w:val="19"/>
        </w:rPr>
        <w:tab/>
      </w:r>
      <w:r w:rsidRPr="0019767A">
        <w:rPr>
          <w:rFonts w:ascii="Marianne" w:hAnsi="Marianne"/>
          <w:sz w:val="19"/>
          <w:szCs w:val="19"/>
        </w:rPr>
        <w:t>Centre hospitalier</w:t>
      </w:r>
      <w:r w:rsidRPr="0019767A">
        <w:rPr>
          <w:rFonts w:ascii="Marianne" w:hAnsi="Marianne"/>
          <w:sz w:val="19"/>
          <w:szCs w:val="19"/>
        </w:rPr>
        <w:tab/>
      </w:r>
      <w:r w:rsidRPr="0019767A">
        <w:rPr>
          <w:rFonts w:ascii="Marianne" w:hAnsi="Marianne"/>
          <w:sz w:val="19"/>
          <w:szCs w:val="19"/>
          <w:bdr w:val="single" w:sz="4" w:space="0" w:color="auto"/>
        </w:rPr>
        <w:sym w:font="Webdings" w:char="F063"/>
      </w:r>
    </w:p>
    <w:p w14:paraId="0E0D8B32" w14:textId="77777777" w:rsidR="00583603" w:rsidRDefault="00583603" w:rsidP="004B5B0D">
      <w:pPr>
        <w:tabs>
          <w:tab w:val="left" w:pos="3261"/>
          <w:tab w:val="left" w:pos="7200"/>
          <w:tab w:val="left" w:pos="8789"/>
        </w:tabs>
        <w:spacing w:beforeLines="60" w:before="144" w:afterLines="60" w:after="144"/>
        <w:rPr>
          <w:rFonts w:ascii="Marianne" w:hAnsi="Marianne"/>
          <w:sz w:val="19"/>
          <w:szCs w:val="19"/>
          <w:bdr w:val="single" w:sz="4" w:space="0" w:color="auto"/>
        </w:rPr>
      </w:pPr>
      <w:r w:rsidRPr="0019767A">
        <w:rPr>
          <w:rFonts w:ascii="Marianne" w:hAnsi="Marianne"/>
          <w:sz w:val="19"/>
          <w:szCs w:val="19"/>
        </w:rPr>
        <w:t>Etablissement public administratif</w:t>
      </w:r>
      <w:r w:rsidRPr="0019767A">
        <w:rPr>
          <w:rFonts w:ascii="Marianne" w:hAnsi="Marianne"/>
          <w:sz w:val="19"/>
          <w:szCs w:val="19"/>
        </w:rPr>
        <w:tab/>
      </w:r>
      <w:bookmarkStart w:id="1" w:name="_Hlk113889452"/>
      <w:r w:rsidRPr="0019767A">
        <w:rPr>
          <w:rFonts w:ascii="Marianne" w:hAnsi="Marianne"/>
          <w:sz w:val="19"/>
          <w:szCs w:val="19"/>
          <w:bdr w:val="single" w:sz="4" w:space="0" w:color="auto"/>
        </w:rPr>
        <w:sym w:font="Webdings" w:char="F063"/>
      </w:r>
      <w:bookmarkEnd w:id="1"/>
      <w:r>
        <w:rPr>
          <w:rFonts w:ascii="Marianne" w:hAnsi="Marianne"/>
          <w:sz w:val="19"/>
          <w:szCs w:val="19"/>
          <w:bdr w:val="single" w:sz="4" w:space="0" w:color="auto"/>
        </w:rPr>
        <w:t xml:space="preserve"> </w:t>
      </w:r>
    </w:p>
    <w:p w14:paraId="0F4ED3FA" w14:textId="32B8D616" w:rsidR="00583603" w:rsidRDefault="00583603" w:rsidP="00583603">
      <w:pPr>
        <w:tabs>
          <w:tab w:val="left" w:pos="3261"/>
          <w:tab w:val="left" w:pos="3969"/>
          <w:tab w:val="left" w:pos="8789"/>
        </w:tabs>
        <w:spacing w:beforeLines="60" w:before="144" w:afterLines="60" w:after="144"/>
        <w:rPr>
          <w:rFonts w:ascii="Marianne" w:hAnsi="Marianne" w:cs="Arial"/>
          <w:color w:val="A6A6A6" w:themeColor="background1" w:themeShade="A6"/>
          <w:sz w:val="19"/>
          <w:szCs w:val="19"/>
        </w:rPr>
      </w:pPr>
      <w:r w:rsidRPr="0019767A">
        <w:rPr>
          <w:rFonts w:ascii="Marianne" w:hAnsi="Marianne"/>
          <w:sz w:val="19"/>
          <w:szCs w:val="19"/>
        </w:rPr>
        <w:t xml:space="preserve">Autre </w:t>
      </w:r>
      <w:r w:rsidRPr="0019767A">
        <w:rPr>
          <w:rFonts w:ascii="Marianne" w:hAnsi="Marianne"/>
          <w:sz w:val="19"/>
          <w:szCs w:val="19"/>
        </w:rPr>
        <w:tab/>
      </w:r>
      <w:r w:rsidRPr="0019767A">
        <w:rPr>
          <w:rFonts w:ascii="Marianne" w:hAnsi="Marianne"/>
          <w:sz w:val="19"/>
          <w:szCs w:val="19"/>
          <w:bdr w:val="single" w:sz="4" w:space="0" w:color="auto"/>
        </w:rPr>
        <w:sym w:font="Webdings" w:char="F063"/>
      </w:r>
      <w:r w:rsidRPr="00583603">
        <w:rPr>
          <w:rFonts w:ascii="Marianne" w:hAnsi="Marianne"/>
          <w:sz w:val="19"/>
          <w:szCs w:val="19"/>
        </w:rPr>
        <w:t xml:space="preserve"> </w:t>
      </w:r>
      <w:r>
        <w:rPr>
          <w:rFonts w:ascii="Marianne" w:hAnsi="Marianne"/>
          <w:sz w:val="19"/>
          <w:szCs w:val="19"/>
        </w:rPr>
        <w:tab/>
      </w:r>
      <w:r w:rsidRPr="00583603">
        <w:rPr>
          <w:rFonts w:ascii="Marianne" w:hAnsi="Marianne"/>
          <w:i/>
          <w:iCs/>
          <w:sz w:val="19"/>
          <w:szCs w:val="19"/>
        </w:rPr>
        <w:t>Précisez</w:t>
      </w:r>
      <w:r>
        <w:rPr>
          <w:rFonts w:ascii="Calibri" w:hAnsi="Calibri" w:cs="Calibri"/>
          <w:sz w:val="19"/>
          <w:szCs w:val="19"/>
        </w:rPr>
        <w:t> </w:t>
      </w:r>
      <w:r>
        <w:rPr>
          <w:rFonts w:ascii="Marianne" w:hAnsi="Marianne"/>
          <w:sz w:val="19"/>
          <w:szCs w:val="19"/>
        </w:rPr>
        <w:t xml:space="preserve">: </w:t>
      </w:r>
      <w:r w:rsidRPr="0019767A">
        <w:rPr>
          <w:rFonts w:ascii="Marianne" w:hAnsi="Marianne" w:cs="Arial"/>
          <w:color w:val="A6A6A6" w:themeColor="background1" w:themeShade="A6"/>
          <w:sz w:val="19"/>
          <w:szCs w:val="19"/>
        </w:rPr>
        <w:t>_____________________</w:t>
      </w:r>
      <w:r>
        <w:rPr>
          <w:rFonts w:ascii="Marianne" w:hAnsi="Marianne" w:cs="Arial"/>
          <w:color w:val="A6A6A6" w:themeColor="background1" w:themeShade="A6"/>
          <w:sz w:val="19"/>
          <w:szCs w:val="19"/>
        </w:rPr>
        <w:t>___</w:t>
      </w:r>
      <w:r w:rsidRPr="0019767A">
        <w:rPr>
          <w:rFonts w:ascii="Marianne" w:hAnsi="Marianne" w:cs="Arial"/>
          <w:color w:val="A6A6A6" w:themeColor="background1" w:themeShade="A6"/>
          <w:sz w:val="19"/>
          <w:szCs w:val="19"/>
        </w:rPr>
        <w:t>_______________</w:t>
      </w:r>
    </w:p>
    <w:p w14:paraId="77F9DF8F" w14:textId="20219D32" w:rsidR="00583603" w:rsidRPr="00583603" w:rsidRDefault="00583603" w:rsidP="00583603">
      <w:pPr>
        <w:tabs>
          <w:tab w:val="left" w:pos="0"/>
          <w:tab w:val="left" w:pos="3969"/>
          <w:tab w:val="left" w:pos="8789"/>
        </w:tabs>
        <w:spacing w:beforeLines="60" w:before="144" w:afterLines="60" w:after="144"/>
        <w:ind w:left="-426"/>
        <w:rPr>
          <w:rFonts w:ascii="Marianne" w:hAnsi="Marianne"/>
          <w:sz w:val="19"/>
          <w:szCs w:val="19"/>
          <w:bdr w:val="single" w:sz="4" w:space="0" w:color="auto"/>
        </w:rPr>
      </w:pPr>
      <w:r w:rsidRPr="0019767A">
        <w:rPr>
          <w:rFonts w:ascii="Marianne" w:hAnsi="Marianne"/>
          <w:sz w:val="19"/>
          <w:szCs w:val="19"/>
          <w:bdr w:val="single" w:sz="4" w:space="0" w:color="auto"/>
        </w:rPr>
        <w:sym w:font="Webdings" w:char="F063"/>
      </w:r>
      <w:r w:rsidRPr="0019767A">
        <w:rPr>
          <w:rFonts w:ascii="Marianne" w:hAnsi="Marianne"/>
          <w:b/>
          <w:bCs/>
          <w:sz w:val="19"/>
          <w:szCs w:val="19"/>
        </w:rPr>
        <w:tab/>
      </w:r>
      <w:r w:rsidRPr="00583603">
        <w:rPr>
          <w:rFonts w:ascii="Marianne" w:hAnsi="Marianne" w:cs="Arial"/>
          <w:b/>
          <w:bCs/>
          <w:sz w:val="19"/>
          <w:szCs w:val="19"/>
          <w:u w:val="single"/>
        </w:rPr>
        <w:t>Autre situation</w:t>
      </w:r>
      <w:r w:rsidRPr="00583603">
        <w:rPr>
          <w:rFonts w:ascii="Calibri" w:hAnsi="Calibri" w:cs="Calibri"/>
          <w:sz w:val="19"/>
          <w:szCs w:val="19"/>
        </w:rPr>
        <w:t> </w:t>
      </w:r>
      <w:r w:rsidRPr="00583603">
        <w:rPr>
          <w:rFonts w:ascii="Marianne" w:hAnsi="Marianne" w:cs="Arial"/>
          <w:sz w:val="19"/>
          <w:szCs w:val="19"/>
        </w:rPr>
        <w:t xml:space="preserve">: </w:t>
      </w:r>
      <w:r w:rsidR="00BD0312" w:rsidRPr="0019767A">
        <w:rPr>
          <w:rFonts w:ascii="Marianne" w:hAnsi="Marianne" w:cs="Arial"/>
          <w:color w:val="A6A6A6" w:themeColor="background1" w:themeShade="A6"/>
          <w:sz w:val="19"/>
          <w:szCs w:val="19"/>
        </w:rPr>
        <w:t>___________________</w:t>
      </w:r>
      <w:r w:rsidR="00BD0312">
        <w:rPr>
          <w:rFonts w:ascii="Marianne" w:hAnsi="Marianne" w:cs="Arial"/>
          <w:color w:val="A6A6A6" w:themeColor="background1" w:themeShade="A6"/>
          <w:sz w:val="19"/>
          <w:szCs w:val="19"/>
        </w:rPr>
        <w:t>__________________________________________</w:t>
      </w:r>
      <w:r w:rsidR="00BD0312" w:rsidRPr="0019767A">
        <w:rPr>
          <w:rFonts w:ascii="Marianne" w:hAnsi="Marianne" w:cs="Arial"/>
          <w:color w:val="A6A6A6" w:themeColor="background1" w:themeShade="A6"/>
          <w:sz w:val="19"/>
          <w:szCs w:val="19"/>
        </w:rPr>
        <w:t>___________</w:t>
      </w:r>
    </w:p>
    <w:p w14:paraId="7BCF4DEB" w14:textId="77777777" w:rsidR="00583603" w:rsidRDefault="00583603" w:rsidP="004B5B0D">
      <w:pPr>
        <w:tabs>
          <w:tab w:val="left" w:pos="3261"/>
          <w:tab w:val="left" w:pos="7200"/>
          <w:tab w:val="left" w:pos="8789"/>
        </w:tabs>
        <w:spacing w:beforeLines="60" w:before="144" w:afterLines="60" w:after="144"/>
        <w:rPr>
          <w:rFonts w:ascii="Marianne" w:hAnsi="Marianne"/>
          <w:sz w:val="19"/>
          <w:szCs w:val="19"/>
        </w:rPr>
      </w:pPr>
    </w:p>
    <w:p w14:paraId="65DDF927" w14:textId="4B0E39E1" w:rsidR="00583603" w:rsidRPr="0019767A" w:rsidRDefault="00583603" w:rsidP="004B5B0D">
      <w:pPr>
        <w:tabs>
          <w:tab w:val="left" w:pos="3261"/>
          <w:tab w:val="left" w:pos="7200"/>
          <w:tab w:val="left" w:pos="8789"/>
        </w:tabs>
        <w:spacing w:beforeLines="60" w:before="144" w:afterLines="60" w:after="144"/>
        <w:rPr>
          <w:rFonts w:ascii="Marianne" w:hAnsi="Marianne"/>
          <w:sz w:val="19"/>
          <w:szCs w:val="19"/>
        </w:rPr>
        <w:sectPr w:rsidR="00583603" w:rsidRPr="0019767A" w:rsidSect="00583603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13" w:right="335" w:bottom="680" w:left="1134" w:header="454" w:footer="340" w:gutter="0"/>
          <w:cols w:space="720"/>
          <w:titlePg/>
          <w:docGrid w:linePitch="326"/>
        </w:sectPr>
      </w:pPr>
    </w:p>
    <w:p w14:paraId="1E8C91A1" w14:textId="77777777" w:rsidR="004B5B0D" w:rsidRDefault="004B5B0D" w:rsidP="004B5B0D">
      <w:pPr>
        <w:rPr>
          <w:rFonts w:ascii="Marianne" w:hAnsi="Marianne"/>
          <w:color w:val="A6A6A6" w:themeColor="background1" w:themeShade="A6"/>
          <w:sz w:val="20"/>
          <w:szCs w:val="20"/>
        </w:rPr>
      </w:pPr>
    </w:p>
    <w:p w14:paraId="362D52FB" w14:textId="53D10A49" w:rsidR="004B5B0D" w:rsidRPr="004B5B0D" w:rsidRDefault="004B5B0D" w:rsidP="004B5B0D">
      <w:pPr>
        <w:keepNext/>
        <w:keepLines/>
        <w:spacing w:before="40"/>
        <w:outlineLvl w:val="1"/>
        <w:rPr>
          <w:rFonts w:ascii="Marianne" w:eastAsiaTheme="majorEastAsia" w:hAnsi="Marianne" w:cstheme="majorBidi"/>
          <w:b/>
          <w:color w:val="000091"/>
          <w:szCs w:val="26"/>
        </w:rPr>
      </w:pPr>
      <w:r w:rsidRPr="004B5B0D">
        <w:rPr>
          <w:rFonts w:ascii="Marianne" w:eastAsiaTheme="majorEastAsia" w:hAnsi="Marianne" w:cstheme="majorBidi"/>
          <w:b/>
          <w:color w:val="000091"/>
          <w:szCs w:val="26"/>
        </w:rPr>
        <w:t>Curriculum vitæ</w:t>
      </w:r>
    </w:p>
    <w:p w14:paraId="03D54765" w14:textId="77777777" w:rsidR="004B5B0D" w:rsidRPr="004B5B0D" w:rsidRDefault="004B5B0D" w:rsidP="004B5B0D">
      <w:pPr>
        <w:suppressAutoHyphens w:val="0"/>
        <w:spacing w:after="120"/>
        <w:ind w:left="-284" w:right="-289"/>
        <w:jc w:val="center"/>
        <w:rPr>
          <w:rFonts w:ascii="Marianne" w:hAnsi="Marianne" w:cs="Arial"/>
          <w:b/>
          <w:bCs/>
          <w:color w:val="000000"/>
          <w:lang w:eastAsia="fr-FR"/>
        </w:rPr>
      </w:pPr>
    </w:p>
    <w:p w14:paraId="2820A9DC" w14:textId="77777777" w:rsidR="004B5B0D" w:rsidRPr="004B5B0D" w:rsidRDefault="004B5B0D" w:rsidP="004B5B0D">
      <w:pPr>
        <w:tabs>
          <w:tab w:val="left" w:pos="1985"/>
        </w:tabs>
        <w:suppressAutoHyphens w:val="0"/>
        <w:spacing w:after="240"/>
        <w:ind w:right="-289"/>
        <w:rPr>
          <w:rFonts w:ascii="Marianne" w:hAnsi="Marianne" w:cs="Arial"/>
          <w:b/>
          <w:bCs/>
          <w:color w:val="000000"/>
          <w:sz w:val="20"/>
          <w:szCs w:val="20"/>
          <w:lang w:eastAsia="fr-FR"/>
        </w:rPr>
      </w:pPr>
      <w:r w:rsidRPr="004B5B0D">
        <w:rPr>
          <w:rFonts w:ascii="Marianne" w:hAnsi="Marianne" w:cs="Arial"/>
          <w:b/>
          <w:bCs/>
          <w:color w:val="000000"/>
          <w:sz w:val="20"/>
          <w:szCs w:val="20"/>
          <w:lang w:eastAsia="fr-FR"/>
        </w:rPr>
        <w:t>Nom</w:t>
      </w:r>
      <w:r w:rsidRPr="004B5B0D">
        <w:rPr>
          <w:rFonts w:ascii="Marianne" w:hAnsi="Marianne" w:cs="Arial"/>
          <w:bCs/>
          <w:i/>
          <w:color w:val="000000"/>
          <w:sz w:val="20"/>
          <w:szCs w:val="20"/>
          <w:lang w:eastAsia="fr-FR"/>
        </w:rPr>
        <w:t xml:space="preserve"> (de famille)</w:t>
      </w:r>
      <w:r w:rsidRPr="004B5B0D">
        <w:rPr>
          <w:rFonts w:ascii="Calibri" w:hAnsi="Calibri" w:cs="Calibri"/>
          <w:b/>
          <w:bCs/>
          <w:color w:val="000000"/>
          <w:sz w:val="20"/>
          <w:szCs w:val="20"/>
          <w:lang w:eastAsia="fr-FR"/>
        </w:rPr>
        <w:t> </w:t>
      </w:r>
      <w:r w:rsidRPr="004B5B0D">
        <w:rPr>
          <w:rFonts w:ascii="Marianne" w:hAnsi="Marianne" w:cs="Arial"/>
          <w:b/>
          <w:bCs/>
          <w:color w:val="000000"/>
          <w:sz w:val="20"/>
          <w:szCs w:val="20"/>
          <w:lang w:eastAsia="fr-FR"/>
        </w:rPr>
        <w:tab/>
        <w:t xml:space="preserve">: </w:t>
      </w:r>
      <w:r w:rsidRPr="004B5B0D">
        <w:rPr>
          <w:rFonts w:ascii="Marianne" w:hAnsi="Marianne" w:cs="Arial"/>
          <w:bCs/>
          <w:color w:val="7F7F7F" w:themeColor="text1" w:themeTint="80"/>
          <w:sz w:val="20"/>
          <w:szCs w:val="20"/>
          <w:lang w:eastAsia="fr-FR"/>
        </w:rPr>
        <w:t>______________________________________________________________________________</w:t>
      </w:r>
    </w:p>
    <w:p w14:paraId="0821314B" w14:textId="77777777" w:rsidR="004B5B0D" w:rsidRPr="004B5B0D" w:rsidRDefault="004B5B0D" w:rsidP="004B5B0D">
      <w:pPr>
        <w:tabs>
          <w:tab w:val="left" w:pos="1985"/>
        </w:tabs>
        <w:suppressAutoHyphens w:val="0"/>
        <w:ind w:right="-94"/>
        <w:rPr>
          <w:rFonts w:ascii="Marianne" w:hAnsi="Marianne" w:cs="Arial"/>
          <w:b/>
          <w:bCs/>
          <w:color w:val="000000"/>
          <w:sz w:val="20"/>
          <w:szCs w:val="20"/>
          <w:lang w:eastAsia="fr-FR"/>
        </w:rPr>
      </w:pPr>
      <w:r w:rsidRPr="004B5B0D">
        <w:rPr>
          <w:rFonts w:ascii="Marianne" w:hAnsi="Marianne" w:cs="Arial"/>
          <w:b/>
          <w:bCs/>
          <w:color w:val="000000"/>
          <w:sz w:val="20"/>
          <w:szCs w:val="20"/>
          <w:lang w:eastAsia="fr-FR"/>
        </w:rPr>
        <w:t>Prénom</w:t>
      </w:r>
      <w:r w:rsidRPr="004B5B0D">
        <w:rPr>
          <w:rFonts w:ascii="Calibri" w:hAnsi="Calibri" w:cs="Calibri"/>
          <w:b/>
          <w:bCs/>
          <w:color w:val="000000"/>
          <w:sz w:val="20"/>
          <w:szCs w:val="20"/>
          <w:lang w:eastAsia="fr-FR"/>
        </w:rPr>
        <w:t> </w:t>
      </w:r>
      <w:r w:rsidRPr="004B5B0D">
        <w:rPr>
          <w:rFonts w:ascii="Marianne" w:hAnsi="Marianne" w:cs="Arial"/>
          <w:b/>
          <w:bCs/>
          <w:color w:val="000000"/>
          <w:sz w:val="20"/>
          <w:szCs w:val="20"/>
          <w:lang w:eastAsia="fr-FR"/>
        </w:rPr>
        <w:tab/>
        <w:t xml:space="preserve">: </w:t>
      </w:r>
      <w:r w:rsidRPr="004B5B0D">
        <w:rPr>
          <w:rFonts w:ascii="Marianne" w:hAnsi="Marianne" w:cs="Arial"/>
          <w:bCs/>
          <w:color w:val="7F7F7F" w:themeColor="text1" w:themeTint="80"/>
          <w:sz w:val="20"/>
          <w:szCs w:val="20"/>
          <w:lang w:eastAsia="fr-FR"/>
        </w:rPr>
        <w:t>________________________________________________________________________</w:t>
      </w:r>
    </w:p>
    <w:p w14:paraId="7C6CD1F3" w14:textId="77777777" w:rsidR="004B5B0D" w:rsidRPr="004B5B0D" w:rsidRDefault="004B5B0D" w:rsidP="004B5B0D">
      <w:pPr>
        <w:suppressAutoHyphens w:val="0"/>
        <w:ind w:right="5789"/>
        <w:jc w:val="center"/>
        <w:rPr>
          <w:rFonts w:ascii="Marianne" w:hAnsi="Marianne" w:cs="Arial"/>
          <w:sz w:val="20"/>
          <w:szCs w:val="20"/>
          <w:lang w:eastAsia="fr-FR"/>
        </w:rPr>
      </w:pPr>
      <w:r w:rsidRPr="004B5B0D">
        <w:rPr>
          <w:rFonts w:ascii="Marianne" w:hAnsi="Marianne" w:cs="Arial"/>
          <w:sz w:val="20"/>
          <w:szCs w:val="20"/>
          <w:lang w:eastAsia="fr-FR"/>
        </w:rPr>
        <w:tab/>
      </w:r>
    </w:p>
    <w:p w14:paraId="75BF50F5" w14:textId="77777777" w:rsidR="004B5B0D" w:rsidRPr="004B5B0D" w:rsidRDefault="004B5B0D" w:rsidP="004B5B0D">
      <w:pPr>
        <w:suppressAutoHyphens w:val="0"/>
        <w:ind w:right="5789"/>
        <w:jc w:val="center"/>
        <w:rPr>
          <w:rFonts w:ascii="Marianne" w:hAnsi="Marianne" w:cs="Arial"/>
          <w:sz w:val="20"/>
          <w:szCs w:val="20"/>
          <w:lang w:eastAsia="fr-FR"/>
        </w:rPr>
      </w:pPr>
    </w:p>
    <w:p w14:paraId="4791C69B" w14:textId="77777777" w:rsidR="004B5B0D" w:rsidRPr="004B5B0D" w:rsidRDefault="004B5B0D" w:rsidP="004B5B0D">
      <w:pPr>
        <w:tabs>
          <w:tab w:val="left" w:pos="4536"/>
          <w:tab w:val="left" w:pos="7200"/>
          <w:tab w:val="left" w:pos="8789"/>
        </w:tabs>
        <w:spacing w:after="120"/>
        <w:rPr>
          <w:rFonts w:ascii="Marianne" w:hAnsi="Marianne"/>
          <w:b/>
          <w:bCs/>
          <w:sz w:val="20"/>
          <w:szCs w:val="20"/>
        </w:rPr>
      </w:pPr>
      <w:r w:rsidRPr="004B5B0D">
        <w:rPr>
          <w:rFonts w:ascii="Marianne" w:hAnsi="Marianne"/>
          <w:b/>
          <w:bCs/>
          <w:sz w:val="20"/>
          <w:szCs w:val="20"/>
        </w:rPr>
        <w:t>Formation et diplômes</w:t>
      </w:r>
      <w:r w:rsidRPr="004B5B0D">
        <w:rPr>
          <w:rFonts w:ascii="Calibri" w:hAnsi="Calibri" w:cs="Calibri"/>
          <w:b/>
          <w:bCs/>
          <w:sz w:val="20"/>
          <w:szCs w:val="20"/>
        </w:rPr>
        <w:t> </w:t>
      </w:r>
      <w:r w:rsidRPr="004B5B0D">
        <w:rPr>
          <w:rFonts w:ascii="Marianne" w:hAnsi="Marianne"/>
          <w:b/>
          <w:bCs/>
          <w:sz w:val="20"/>
          <w:szCs w:val="20"/>
        </w:rPr>
        <w:t>:</w:t>
      </w:r>
    </w:p>
    <w:p w14:paraId="3E7D0F09" w14:textId="77777777" w:rsidR="004B5B0D" w:rsidRPr="004B5B0D" w:rsidRDefault="004B5B0D" w:rsidP="0019767A">
      <w:pPr>
        <w:pBdr>
          <w:top w:val="single" w:sz="4" w:space="1" w:color="auto"/>
          <w:left w:val="single" w:sz="4" w:space="0" w:color="auto"/>
          <w:bottom w:val="single" w:sz="4" w:space="22" w:color="auto"/>
          <w:right w:val="single" w:sz="4" w:space="4" w:color="auto"/>
        </w:pBdr>
        <w:tabs>
          <w:tab w:val="left" w:pos="4536"/>
          <w:tab w:val="left" w:pos="7200"/>
          <w:tab w:val="left" w:pos="8789"/>
        </w:tabs>
        <w:rPr>
          <w:rFonts w:ascii="Marianne" w:hAnsi="Marianne"/>
          <w:sz w:val="20"/>
          <w:szCs w:val="20"/>
        </w:rPr>
      </w:pPr>
    </w:p>
    <w:p w14:paraId="5EB6A73B" w14:textId="77777777" w:rsidR="004B5B0D" w:rsidRPr="004B5B0D" w:rsidRDefault="004B5B0D" w:rsidP="0019767A">
      <w:pPr>
        <w:pBdr>
          <w:top w:val="single" w:sz="4" w:space="1" w:color="auto"/>
          <w:left w:val="single" w:sz="4" w:space="0" w:color="auto"/>
          <w:bottom w:val="single" w:sz="4" w:space="22" w:color="auto"/>
          <w:right w:val="single" w:sz="4" w:space="4" w:color="auto"/>
        </w:pBdr>
        <w:tabs>
          <w:tab w:val="left" w:pos="4536"/>
          <w:tab w:val="left" w:pos="7200"/>
          <w:tab w:val="left" w:pos="8789"/>
        </w:tabs>
        <w:rPr>
          <w:rFonts w:ascii="Marianne" w:hAnsi="Marianne"/>
          <w:sz w:val="20"/>
          <w:szCs w:val="20"/>
        </w:rPr>
      </w:pPr>
    </w:p>
    <w:p w14:paraId="203A6FE8" w14:textId="77777777" w:rsidR="004B5B0D" w:rsidRPr="004B5B0D" w:rsidRDefault="004B5B0D" w:rsidP="0019767A">
      <w:pPr>
        <w:pBdr>
          <w:top w:val="single" w:sz="4" w:space="1" w:color="auto"/>
          <w:left w:val="single" w:sz="4" w:space="0" w:color="auto"/>
          <w:bottom w:val="single" w:sz="4" w:space="22" w:color="auto"/>
          <w:right w:val="single" w:sz="4" w:space="4" w:color="auto"/>
        </w:pBdr>
        <w:tabs>
          <w:tab w:val="left" w:pos="4536"/>
          <w:tab w:val="left" w:pos="7200"/>
          <w:tab w:val="left" w:pos="8789"/>
        </w:tabs>
        <w:rPr>
          <w:rFonts w:ascii="Marianne" w:hAnsi="Marianne"/>
          <w:sz w:val="20"/>
          <w:szCs w:val="20"/>
        </w:rPr>
      </w:pPr>
    </w:p>
    <w:p w14:paraId="7CE3D937" w14:textId="77777777" w:rsidR="004B5B0D" w:rsidRPr="004B5B0D" w:rsidRDefault="004B5B0D" w:rsidP="0019767A">
      <w:pPr>
        <w:pBdr>
          <w:top w:val="single" w:sz="4" w:space="1" w:color="auto"/>
          <w:left w:val="single" w:sz="4" w:space="0" w:color="auto"/>
          <w:bottom w:val="single" w:sz="4" w:space="22" w:color="auto"/>
          <w:right w:val="single" w:sz="4" w:space="4" w:color="auto"/>
        </w:pBdr>
        <w:tabs>
          <w:tab w:val="left" w:pos="4536"/>
          <w:tab w:val="left" w:pos="7200"/>
          <w:tab w:val="left" w:pos="8789"/>
        </w:tabs>
        <w:rPr>
          <w:rFonts w:ascii="Marianne" w:hAnsi="Marianne"/>
          <w:sz w:val="20"/>
          <w:szCs w:val="20"/>
        </w:rPr>
      </w:pPr>
    </w:p>
    <w:p w14:paraId="4C110D30" w14:textId="77777777" w:rsidR="004B5B0D" w:rsidRPr="004B5B0D" w:rsidRDefault="004B5B0D" w:rsidP="0019767A">
      <w:pPr>
        <w:pBdr>
          <w:top w:val="single" w:sz="4" w:space="1" w:color="auto"/>
          <w:left w:val="single" w:sz="4" w:space="0" w:color="auto"/>
          <w:bottom w:val="single" w:sz="4" w:space="22" w:color="auto"/>
          <w:right w:val="single" w:sz="4" w:space="4" w:color="auto"/>
        </w:pBdr>
        <w:tabs>
          <w:tab w:val="left" w:pos="4536"/>
          <w:tab w:val="left" w:pos="7200"/>
          <w:tab w:val="left" w:pos="8789"/>
        </w:tabs>
        <w:rPr>
          <w:rFonts w:ascii="Marianne" w:hAnsi="Marianne"/>
          <w:sz w:val="20"/>
          <w:szCs w:val="20"/>
        </w:rPr>
      </w:pPr>
    </w:p>
    <w:p w14:paraId="4533CE2B" w14:textId="77777777" w:rsidR="004B5B0D" w:rsidRPr="004B5B0D" w:rsidRDefault="004B5B0D" w:rsidP="0019767A">
      <w:pPr>
        <w:pBdr>
          <w:top w:val="single" w:sz="4" w:space="1" w:color="auto"/>
          <w:left w:val="single" w:sz="4" w:space="0" w:color="auto"/>
          <w:bottom w:val="single" w:sz="4" w:space="22" w:color="auto"/>
          <w:right w:val="single" w:sz="4" w:space="4" w:color="auto"/>
        </w:pBdr>
        <w:tabs>
          <w:tab w:val="left" w:pos="4536"/>
          <w:tab w:val="left" w:pos="7200"/>
          <w:tab w:val="left" w:pos="8789"/>
        </w:tabs>
        <w:rPr>
          <w:rFonts w:ascii="Marianne" w:hAnsi="Marianne"/>
          <w:sz w:val="20"/>
          <w:szCs w:val="20"/>
        </w:rPr>
      </w:pPr>
    </w:p>
    <w:p w14:paraId="6F791864" w14:textId="77777777" w:rsidR="004B5B0D" w:rsidRPr="004B5B0D" w:rsidRDefault="004B5B0D" w:rsidP="0019767A">
      <w:pPr>
        <w:pBdr>
          <w:top w:val="single" w:sz="4" w:space="1" w:color="auto"/>
          <w:left w:val="single" w:sz="4" w:space="0" w:color="auto"/>
          <w:bottom w:val="single" w:sz="4" w:space="22" w:color="auto"/>
          <w:right w:val="single" w:sz="4" w:space="4" w:color="auto"/>
        </w:pBdr>
        <w:tabs>
          <w:tab w:val="left" w:pos="4536"/>
          <w:tab w:val="left" w:pos="7200"/>
          <w:tab w:val="left" w:pos="8789"/>
        </w:tabs>
        <w:rPr>
          <w:rFonts w:ascii="Marianne" w:hAnsi="Marianne"/>
          <w:sz w:val="20"/>
          <w:szCs w:val="20"/>
        </w:rPr>
      </w:pPr>
    </w:p>
    <w:p w14:paraId="13A9AD31" w14:textId="77777777" w:rsidR="004B5B0D" w:rsidRPr="004B5B0D" w:rsidRDefault="004B5B0D" w:rsidP="0019767A">
      <w:pPr>
        <w:pBdr>
          <w:top w:val="single" w:sz="4" w:space="1" w:color="auto"/>
          <w:left w:val="single" w:sz="4" w:space="0" w:color="auto"/>
          <w:bottom w:val="single" w:sz="4" w:space="22" w:color="auto"/>
          <w:right w:val="single" w:sz="4" w:space="4" w:color="auto"/>
        </w:pBdr>
        <w:tabs>
          <w:tab w:val="left" w:pos="4536"/>
          <w:tab w:val="left" w:pos="7200"/>
          <w:tab w:val="left" w:pos="8789"/>
        </w:tabs>
        <w:rPr>
          <w:rFonts w:ascii="Marianne" w:hAnsi="Marianne"/>
          <w:sz w:val="20"/>
          <w:szCs w:val="20"/>
        </w:rPr>
      </w:pPr>
    </w:p>
    <w:p w14:paraId="6F65E3D3" w14:textId="77777777" w:rsidR="004B5B0D" w:rsidRPr="004B5B0D" w:rsidRDefault="004B5B0D" w:rsidP="0019767A">
      <w:pPr>
        <w:pBdr>
          <w:top w:val="single" w:sz="4" w:space="1" w:color="auto"/>
          <w:left w:val="single" w:sz="4" w:space="0" w:color="auto"/>
          <w:bottom w:val="single" w:sz="4" w:space="22" w:color="auto"/>
          <w:right w:val="single" w:sz="4" w:space="4" w:color="auto"/>
        </w:pBdr>
        <w:tabs>
          <w:tab w:val="left" w:pos="4536"/>
          <w:tab w:val="left" w:pos="7200"/>
          <w:tab w:val="left" w:pos="8789"/>
        </w:tabs>
        <w:rPr>
          <w:rFonts w:ascii="Marianne" w:hAnsi="Marianne"/>
          <w:sz w:val="20"/>
          <w:szCs w:val="20"/>
        </w:rPr>
      </w:pPr>
    </w:p>
    <w:p w14:paraId="32E20A3E" w14:textId="77777777" w:rsidR="004B5B0D" w:rsidRPr="004B5B0D" w:rsidRDefault="004B5B0D" w:rsidP="0019767A">
      <w:pPr>
        <w:pBdr>
          <w:top w:val="single" w:sz="4" w:space="1" w:color="auto"/>
          <w:left w:val="single" w:sz="4" w:space="0" w:color="auto"/>
          <w:bottom w:val="single" w:sz="4" w:space="22" w:color="auto"/>
          <w:right w:val="single" w:sz="4" w:space="4" w:color="auto"/>
        </w:pBdr>
        <w:tabs>
          <w:tab w:val="left" w:pos="4536"/>
          <w:tab w:val="left" w:pos="7200"/>
          <w:tab w:val="left" w:pos="8789"/>
        </w:tabs>
        <w:rPr>
          <w:rFonts w:ascii="Marianne" w:hAnsi="Marianne"/>
          <w:sz w:val="20"/>
          <w:szCs w:val="20"/>
        </w:rPr>
      </w:pPr>
    </w:p>
    <w:p w14:paraId="24AFB847" w14:textId="77777777" w:rsidR="004B5B0D" w:rsidRPr="004B5B0D" w:rsidRDefault="004B5B0D" w:rsidP="0019767A">
      <w:pPr>
        <w:pBdr>
          <w:top w:val="single" w:sz="4" w:space="1" w:color="auto"/>
          <w:left w:val="single" w:sz="4" w:space="0" w:color="auto"/>
          <w:bottom w:val="single" w:sz="4" w:space="22" w:color="auto"/>
          <w:right w:val="single" w:sz="4" w:space="4" w:color="auto"/>
        </w:pBdr>
        <w:tabs>
          <w:tab w:val="left" w:pos="4536"/>
          <w:tab w:val="left" w:pos="7200"/>
          <w:tab w:val="left" w:pos="8789"/>
        </w:tabs>
        <w:rPr>
          <w:rFonts w:ascii="Marianne" w:hAnsi="Marianne"/>
          <w:sz w:val="20"/>
          <w:szCs w:val="20"/>
        </w:rPr>
      </w:pPr>
    </w:p>
    <w:p w14:paraId="043D47C6" w14:textId="77777777" w:rsidR="004B5B0D" w:rsidRPr="004B5B0D" w:rsidRDefault="004B5B0D" w:rsidP="004B5B0D">
      <w:pPr>
        <w:suppressAutoHyphens w:val="0"/>
        <w:rPr>
          <w:rFonts w:ascii="Marianne" w:hAnsi="Marianne"/>
          <w:sz w:val="20"/>
          <w:szCs w:val="20"/>
        </w:rPr>
      </w:pPr>
    </w:p>
    <w:p w14:paraId="6B363F88" w14:textId="508DC769" w:rsidR="0019767A" w:rsidRDefault="0013759C" w:rsidP="004B5B0D">
      <w:pPr>
        <w:tabs>
          <w:tab w:val="left" w:pos="4536"/>
          <w:tab w:val="left" w:pos="7200"/>
          <w:tab w:val="left" w:pos="8789"/>
        </w:tabs>
        <w:spacing w:after="120"/>
        <w:rPr>
          <w:rFonts w:ascii="Marianne" w:hAnsi="Marianne"/>
          <w:b/>
          <w:bCs/>
          <w:sz w:val="20"/>
          <w:szCs w:val="20"/>
        </w:rPr>
      </w:pPr>
      <w:r>
        <w:rPr>
          <w:rFonts w:ascii="Marianne" w:hAnsi="Marianne"/>
          <w:b/>
          <w:bCs/>
          <w:sz w:val="20"/>
          <w:szCs w:val="20"/>
        </w:rPr>
        <w:t>Parcours professionnel</w:t>
      </w:r>
      <w:r>
        <w:rPr>
          <w:rFonts w:ascii="Calibri" w:hAnsi="Calibri" w:cs="Calibri"/>
          <w:b/>
          <w:bCs/>
          <w:sz w:val="20"/>
          <w:szCs w:val="20"/>
        </w:rPr>
        <w:t> </w:t>
      </w:r>
      <w:r>
        <w:rPr>
          <w:rFonts w:ascii="Marianne" w:hAnsi="Marianne"/>
          <w:b/>
          <w:bCs/>
          <w:sz w:val="20"/>
          <w:szCs w:val="20"/>
        </w:rPr>
        <w:t xml:space="preserve">: </w:t>
      </w:r>
    </w:p>
    <w:p w14:paraId="6A27D85D" w14:textId="15A46418" w:rsidR="0013759C" w:rsidRDefault="0013759C" w:rsidP="00137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200"/>
          <w:tab w:val="left" w:pos="8789"/>
        </w:tabs>
        <w:rPr>
          <w:rFonts w:ascii="Marianne" w:hAnsi="Marianne"/>
          <w:b/>
          <w:bCs/>
          <w:sz w:val="20"/>
          <w:szCs w:val="20"/>
        </w:rPr>
      </w:pPr>
    </w:p>
    <w:p w14:paraId="5EA0AD4E" w14:textId="55257934" w:rsidR="0013759C" w:rsidRDefault="0013759C" w:rsidP="00137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200"/>
          <w:tab w:val="left" w:pos="8789"/>
        </w:tabs>
        <w:rPr>
          <w:rFonts w:ascii="Marianne" w:hAnsi="Marianne"/>
          <w:b/>
          <w:bCs/>
          <w:sz w:val="20"/>
          <w:szCs w:val="20"/>
        </w:rPr>
      </w:pPr>
    </w:p>
    <w:p w14:paraId="19A7A100" w14:textId="4ED8400F" w:rsidR="0013759C" w:rsidRDefault="0013759C" w:rsidP="00137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200"/>
          <w:tab w:val="left" w:pos="8789"/>
        </w:tabs>
        <w:rPr>
          <w:rFonts w:ascii="Marianne" w:hAnsi="Marianne"/>
          <w:b/>
          <w:bCs/>
          <w:sz w:val="20"/>
          <w:szCs w:val="20"/>
        </w:rPr>
      </w:pPr>
    </w:p>
    <w:p w14:paraId="591E6F17" w14:textId="7F98B7EB" w:rsidR="0013759C" w:rsidRDefault="0013759C" w:rsidP="00137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200"/>
          <w:tab w:val="left" w:pos="8789"/>
        </w:tabs>
        <w:rPr>
          <w:rFonts w:ascii="Marianne" w:hAnsi="Marianne"/>
          <w:b/>
          <w:bCs/>
          <w:sz w:val="20"/>
          <w:szCs w:val="20"/>
        </w:rPr>
      </w:pPr>
    </w:p>
    <w:p w14:paraId="20D4A829" w14:textId="1943F50E" w:rsidR="0013759C" w:rsidRDefault="0013759C" w:rsidP="00137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200"/>
          <w:tab w:val="left" w:pos="8789"/>
        </w:tabs>
        <w:rPr>
          <w:rFonts w:ascii="Marianne" w:hAnsi="Marianne"/>
          <w:b/>
          <w:bCs/>
          <w:sz w:val="20"/>
          <w:szCs w:val="20"/>
        </w:rPr>
      </w:pPr>
    </w:p>
    <w:p w14:paraId="5F1CCA7D" w14:textId="6E910449" w:rsidR="0013759C" w:rsidRDefault="0013759C" w:rsidP="00137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200"/>
          <w:tab w:val="left" w:pos="8789"/>
        </w:tabs>
        <w:rPr>
          <w:rFonts w:ascii="Marianne" w:hAnsi="Marianne"/>
          <w:b/>
          <w:bCs/>
          <w:sz w:val="20"/>
          <w:szCs w:val="20"/>
        </w:rPr>
      </w:pPr>
    </w:p>
    <w:p w14:paraId="4C5E4D6B" w14:textId="58CCE719" w:rsidR="0013759C" w:rsidRDefault="0013759C" w:rsidP="00137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200"/>
          <w:tab w:val="left" w:pos="8789"/>
        </w:tabs>
        <w:rPr>
          <w:rFonts w:ascii="Marianne" w:hAnsi="Marianne"/>
          <w:b/>
          <w:bCs/>
          <w:sz w:val="20"/>
          <w:szCs w:val="20"/>
        </w:rPr>
      </w:pPr>
    </w:p>
    <w:p w14:paraId="47CA9322" w14:textId="57F3EAAD" w:rsidR="0013759C" w:rsidRDefault="0013759C" w:rsidP="00137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200"/>
          <w:tab w:val="left" w:pos="8789"/>
        </w:tabs>
        <w:rPr>
          <w:rFonts w:ascii="Marianne" w:hAnsi="Marianne"/>
          <w:b/>
          <w:bCs/>
          <w:sz w:val="20"/>
          <w:szCs w:val="20"/>
        </w:rPr>
      </w:pPr>
    </w:p>
    <w:p w14:paraId="437EC910" w14:textId="71F438F6" w:rsidR="0013759C" w:rsidRDefault="0013759C" w:rsidP="00137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200"/>
          <w:tab w:val="left" w:pos="8789"/>
        </w:tabs>
        <w:rPr>
          <w:rFonts w:ascii="Marianne" w:hAnsi="Marianne"/>
          <w:b/>
          <w:bCs/>
          <w:sz w:val="20"/>
          <w:szCs w:val="20"/>
        </w:rPr>
      </w:pPr>
    </w:p>
    <w:p w14:paraId="413A2084" w14:textId="6DFE3833" w:rsidR="0013759C" w:rsidRDefault="0013759C" w:rsidP="00137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200"/>
          <w:tab w:val="left" w:pos="8789"/>
        </w:tabs>
        <w:rPr>
          <w:rFonts w:ascii="Marianne" w:hAnsi="Marianne"/>
          <w:b/>
          <w:bCs/>
          <w:sz w:val="20"/>
          <w:szCs w:val="20"/>
        </w:rPr>
      </w:pPr>
    </w:p>
    <w:p w14:paraId="4CBEEAF9" w14:textId="53492268" w:rsidR="0013759C" w:rsidRDefault="0013759C" w:rsidP="00137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200"/>
          <w:tab w:val="left" w:pos="8789"/>
        </w:tabs>
        <w:rPr>
          <w:rFonts w:ascii="Marianne" w:hAnsi="Marianne"/>
          <w:b/>
          <w:bCs/>
          <w:sz w:val="20"/>
          <w:szCs w:val="20"/>
        </w:rPr>
      </w:pPr>
    </w:p>
    <w:p w14:paraId="37B9C25A" w14:textId="77777777" w:rsidR="0013759C" w:rsidRDefault="0013759C" w:rsidP="00137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200"/>
          <w:tab w:val="left" w:pos="8789"/>
        </w:tabs>
        <w:rPr>
          <w:rFonts w:ascii="Marianne" w:hAnsi="Marianne"/>
          <w:b/>
          <w:bCs/>
          <w:sz w:val="20"/>
          <w:szCs w:val="20"/>
        </w:rPr>
      </w:pPr>
    </w:p>
    <w:p w14:paraId="322554FA" w14:textId="77777777" w:rsidR="0013759C" w:rsidRDefault="0013759C" w:rsidP="004B5B0D">
      <w:pPr>
        <w:tabs>
          <w:tab w:val="left" w:pos="4536"/>
          <w:tab w:val="left" w:pos="7200"/>
          <w:tab w:val="left" w:pos="8789"/>
        </w:tabs>
        <w:spacing w:after="120"/>
        <w:rPr>
          <w:rFonts w:ascii="Marianne" w:hAnsi="Marianne"/>
          <w:b/>
          <w:bCs/>
          <w:sz w:val="20"/>
          <w:szCs w:val="20"/>
        </w:rPr>
      </w:pPr>
    </w:p>
    <w:p w14:paraId="3DF73173" w14:textId="4A6DC08E" w:rsidR="004B5B0D" w:rsidRPr="004B5B0D" w:rsidRDefault="004B5B0D" w:rsidP="004B5B0D">
      <w:pPr>
        <w:tabs>
          <w:tab w:val="left" w:pos="4536"/>
          <w:tab w:val="left" w:pos="7200"/>
          <w:tab w:val="left" w:pos="8789"/>
        </w:tabs>
        <w:spacing w:after="120"/>
        <w:rPr>
          <w:rFonts w:ascii="Marianne" w:hAnsi="Marianne"/>
          <w:b/>
          <w:bCs/>
          <w:sz w:val="20"/>
          <w:szCs w:val="20"/>
        </w:rPr>
      </w:pPr>
      <w:r w:rsidRPr="004B5B0D">
        <w:rPr>
          <w:rFonts w:ascii="Marianne" w:hAnsi="Marianne"/>
          <w:b/>
          <w:bCs/>
          <w:sz w:val="20"/>
          <w:szCs w:val="20"/>
        </w:rPr>
        <w:t xml:space="preserve">Langues </w:t>
      </w:r>
      <w:r w:rsidR="0013759C">
        <w:rPr>
          <w:rFonts w:ascii="Marianne" w:hAnsi="Marianne"/>
          <w:b/>
          <w:bCs/>
          <w:sz w:val="20"/>
          <w:szCs w:val="20"/>
        </w:rPr>
        <w:t xml:space="preserve">autres que l’anglais </w:t>
      </w:r>
      <w:r w:rsidRPr="004B5B0D">
        <w:rPr>
          <w:rFonts w:ascii="Marianne" w:hAnsi="Marianne"/>
          <w:b/>
          <w:bCs/>
          <w:i/>
          <w:sz w:val="20"/>
          <w:szCs w:val="20"/>
        </w:rPr>
        <w:t>(indiquer le niveau au regard du Cadre européen commun de référence)</w:t>
      </w:r>
      <w:r w:rsidRPr="004B5B0D">
        <w:rPr>
          <w:rFonts w:ascii="Calibri" w:hAnsi="Calibri" w:cs="Calibri"/>
          <w:b/>
          <w:bCs/>
          <w:sz w:val="20"/>
          <w:szCs w:val="20"/>
        </w:rPr>
        <w:t> </w:t>
      </w:r>
      <w:r w:rsidRPr="004B5B0D">
        <w:rPr>
          <w:rFonts w:ascii="Marianne" w:hAnsi="Marianne"/>
          <w:b/>
          <w:bCs/>
          <w:sz w:val="20"/>
          <w:szCs w:val="20"/>
        </w:rPr>
        <w:t>:</w:t>
      </w:r>
    </w:p>
    <w:p w14:paraId="4F30DD4C" w14:textId="77777777" w:rsidR="004B5B0D" w:rsidRPr="004B5B0D" w:rsidRDefault="004B5B0D" w:rsidP="004B5B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200"/>
          <w:tab w:val="left" w:pos="8789"/>
        </w:tabs>
        <w:rPr>
          <w:rFonts w:ascii="Marianne" w:hAnsi="Marianne"/>
          <w:sz w:val="20"/>
          <w:szCs w:val="20"/>
        </w:rPr>
      </w:pPr>
    </w:p>
    <w:p w14:paraId="20A68241" w14:textId="77777777" w:rsidR="004B5B0D" w:rsidRPr="004B5B0D" w:rsidRDefault="004B5B0D" w:rsidP="004B5B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200"/>
          <w:tab w:val="left" w:pos="8789"/>
        </w:tabs>
        <w:rPr>
          <w:rFonts w:ascii="Marianne" w:hAnsi="Marianne"/>
          <w:sz w:val="20"/>
          <w:szCs w:val="20"/>
        </w:rPr>
      </w:pPr>
    </w:p>
    <w:p w14:paraId="2EDFC2B1" w14:textId="77777777" w:rsidR="004B5B0D" w:rsidRPr="004B5B0D" w:rsidRDefault="004B5B0D" w:rsidP="004B5B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200"/>
          <w:tab w:val="left" w:pos="8789"/>
        </w:tabs>
        <w:rPr>
          <w:rFonts w:ascii="Marianne" w:hAnsi="Marianne"/>
          <w:sz w:val="20"/>
          <w:szCs w:val="20"/>
        </w:rPr>
      </w:pPr>
    </w:p>
    <w:p w14:paraId="593CDA4A" w14:textId="1B302418" w:rsidR="004B5B0D" w:rsidRDefault="004B5B0D" w:rsidP="004B5B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200"/>
          <w:tab w:val="left" w:pos="8789"/>
        </w:tabs>
        <w:rPr>
          <w:rFonts w:ascii="Marianne" w:hAnsi="Marianne"/>
          <w:sz w:val="20"/>
          <w:szCs w:val="20"/>
        </w:rPr>
      </w:pPr>
    </w:p>
    <w:p w14:paraId="20E55E8C" w14:textId="77777777" w:rsidR="0019767A" w:rsidRPr="004B5B0D" w:rsidRDefault="0019767A" w:rsidP="004B5B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200"/>
          <w:tab w:val="left" w:pos="8789"/>
        </w:tabs>
        <w:rPr>
          <w:rFonts w:ascii="Marianne" w:hAnsi="Marianne"/>
          <w:sz w:val="20"/>
          <w:szCs w:val="20"/>
        </w:rPr>
      </w:pPr>
    </w:p>
    <w:p w14:paraId="0E8F287F" w14:textId="77777777" w:rsidR="004B5B0D" w:rsidRPr="004B5B0D" w:rsidRDefault="004B5B0D" w:rsidP="004B5B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200"/>
          <w:tab w:val="left" w:pos="8789"/>
        </w:tabs>
        <w:rPr>
          <w:rFonts w:ascii="Marianne" w:hAnsi="Marianne"/>
          <w:sz w:val="20"/>
          <w:szCs w:val="20"/>
        </w:rPr>
      </w:pPr>
    </w:p>
    <w:p w14:paraId="7F6C134C" w14:textId="25113AEC" w:rsidR="004B5B0D" w:rsidRPr="004B5B0D" w:rsidRDefault="004B5B0D" w:rsidP="004B5B0D">
      <w:pPr>
        <w:rPr>
          <w:rFonts w:ascii="Marianne" w:hAnsi="Marianne"/>
          <w:sz w:val="20"/>
          <w:szCs w:val="20"/>
        </w:rPr>
        <w:sectPr w:rsidR="004B5B0D" w:rsidRPr="004B5B0D" w:rsidSect="0019767A">
          <w:headerReference w:type="first" r:id="rId12"/>
          <w:type w:val="continuous"/>
          <w:pgSz w:w="12240" w:h="15840" w:code="1"/>
          <w:pgMar w:top="-613" w:right="1418" w:bottom="426" w:left="1418" w:header="720" w:footer="340" w:gutter="0"/>
          <w:cols w:space="234"/>
          <w:titlePg/>
          <w:docGrid w:linePitch="326"/>
        </w:sectPr>
      </w:pPr>
    </w:p>
    <w:tbl>
      <w:tblPr>
        <w:tblStyle w:val="Grilledutableau"/>
        <w:tblW w:w="11122" w:type="dxa"/>
        <w:tblInd w:w="-70" w:type="dxa"/>
        <w:tblBorders>
          <w:insideH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122"/>
      </w:tblGrid>
      <w:tr w:rsidR="00137D0B" w:rsidRPr="00B70C8F" w14:paraId="5EF35BFD" w14:textId="77777777" w:rsidTr="003802A1">
        <w:tc>
          <w:tcPr>
            <w:tcW w:w="11122" w:type="dxa"/>
            <w:shd w:val="clear" w:color="auto" w:fill="D9D9D9" w:themeFill="background1" w:themeFillShade="D9"/>
          </w:tcPr>
          <w:p w14:paraId="7DB9E0D6" w14:textId="77777777" w:rsidR="00137D0B" w:rsidRPr="00B70C8F" w:rsidRDefault="00137D0B" w:rsidP="00B70C8F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spacing w:before="120" w:after="120"/>
              <w:ind w:left="-40" w:right="0"/>
              <w:jc w:val="center"/>
              <w:rPr>
                <w:rFonts w:ascii="Marianne" w:hAnsi="Marianne" w:cs="Arial"/>
                <w:bCs w:val="0"/>
                <w:sz w:val="24"/>
              </w:rPr>
            </w:pPr>
            <w:r w:rsidRPr="00B70C8F">
              <w:rPr>
                <w:rFonts w:ascii="Marianne" w:hAnsi="Marianne" w:cs="Arial"/>
                <w:bCs w:val="0"/>
                <w:sz w:val="24"/>
              </w:rPr>
              <w:lastRenderedPageBreak/>
              <w:t>TRAVAUX DE RECHERCHE</w:t>
            </w:r>
          </w:p>
        </w:tc>
      </w:tr>
    </w:tbl>
    <w:p w14:paraId="391CE8A1" w14:textId="77777777" w:rsidR="00137D0B" w:rsidRPr="00B70C8F" w:rsidRDefault="00137D0B" w:rsidP="001710D3">
      <w:pPr>
        <w:pStyle w:val="Normalcentr1"/>
        <w:tabs>
          <w:tab w:val="clear" w:pos="3060"/>
          <w:tab w:val="clear" w:pos="3600"/>
          <w:tab w:val="clear" w:pos="9540"/>
          <w:tab w:val="num" w:pos="3011"/>
          <w:tab w:val="left" w:pos="4320"/>
          <w:tab w:val="left" w:leader="dot" w:pos="11700"/>
        </w:tabs>
        <w:spacing w:after="120"/>
        <w:ind w:left="567"/>
        <w:rPr>
          <w:rFonts w:ascii="Marianne" w:hAnsi="Marianne"/>
          <w:smallCaps/>
          <w:szCs w:val="20"/>
          <w:highlight w:val="cyan"/>
        </w:rPr>
      </w:pPr>
    </w:p>
    <w:p w14:paraId="25153BA9" w14:textId="77777777" w:rsidR="001710D3" w:rsidRPr="00B70C8F" w:rsidRDefault="001710D3" w:rsidP="00D67A4F">
      <w:pPr>
        <w:pStyle w:val="Normalcentr1"/>
        <w:tabs>
          <w:tab w:val="clear" w:pos="3060"/>
          <w:tab w:val="clear" w:pos="3600"/>
          <w:tab w:val="clear" w:pos="9540"/>
          <w:tab w:val="num" w:pos="3011"/>
          <w:tab w:val="left" w:pos="4320"/>
          <w:tab w:val="left" w:leader="dot" w:pos="11700"/>
        </w:tabs>
        <w:spacing w:after="120"/>
        <w:ind w:left="284"/>
        <w:rPr>
          <w:rFonts w:ascii="Marianne" w:hAnsi="Marianne"/>
          <w:smallCaps/>
          <w:szCs w:val="20"/>
          <w:u w:val="single"/>
        </w:rPr>
      </w:pPr>
      <w:r w:rsidRPr="00B70C8F">
        <w:rPr>
          <w:rFonts w:ascii="Marianne" w:hAnsi="Marianne"/>
          <w:smallCaps/>
          <w:szCs w:val="20"/>
          <w:u w:val="single"/>
        </w:rPr>
        <w:t>Informations générales relative</w:t>
      </w:r>
      <w:r w:rsidR="00393D43" w:rsidRPr="00B70C8F">
        <w:rPr>
          <w:rFonts w:ascii="Marianne" w:hAnsi="Marianne"/>
          <w:smallCaps/>
          <w:szCs w:val="20"/>
          <w:u w:val="single"/>
        </w:rPr>
        <w:t>s</w:t>
      </w:r>
      <w:r w:rsidRPr="00B70C8F">
        <w:rPr>
          <w:rFonts w:ascii="Marianne" w:hAnsi="Marianne"/>
          <w:smallCaps/>
          <w:szCs w:val="20"/>
          <w:u w:val="single"/>
        </w:rPr>
        <w:t xml:space="preserve"> à la thèse</w:t>
      </w:r>
    </w:p>
    <w:p w14:paraId="3A9E8DB3" w14:textId="77777777" w:rsidR="001710D3" w:rsidRPr="00B70C8F" w:rsidRDefault="001710D3" w:rsidP="00D67A4F">
      <w:pPr>
        <w:pStyle w:val="Normalcentr1"/>
        <w:tabs>
          <w:tab w:val="clear" w:pos="3060"/>
          <w:tab w:val="clear" w:pos="3600"/>
          <w:tab w:val="clear" w:pos="9540"/>
          <w:tab w:val="num" w:pos="3011"/>
          <w:tab w:val="left" w:pos="4320"/>
          <w:tab w:val="left" w:leader="dot" w:pos="11700"/>
        </w:tabs>
        <w:spacing w:after="120"/>
        <w:ind w:left="284"/>
        <w:rPr>
          <w:rFonts w:ascii="Marianne" w:hAnsi="Marianne"/>
          <w:b w:val="0"/>
          <w:szCs w:val="20"/>
        </w:rPr>
      </w:pPr>
      <w:r w:rsidRPr="00B70C8F">
        <w:rPr>
          <w:rFonts w:ascii="Marianne" w:hAnsi="Marianne"/>
          <w:b w:val="0"/>
          <w:szCs w:val="20"/>
        </w:rPr>
        <w:t>Date d’inscription</w:t>
      </w:r>
      <w:r w:rsidRPr="00B70C8F">
        <w:rPr>
          <w:rFonts w:ascii="Calibri" w:hAnsi="Calibri" w:cs="Calibri"/>
          <w:b w:val="0"/>
          <w:szCs w:val="20"/>
        </w:rPr>
        <w:t> </w:t>
      </w:r>
      <w:r w:rsidRPr="00B70C8F">
        <w:rPr>
          <w:rFonts w:ascii="Marianne" w:hAnsi="Marianne"/>
          <w:b w:val="0"/>
          <w:szCs w:val="20"/>
        </w:rPr>
        <w:t>:</w:t>
      </w:r>
      <w:r w:rsidR="00E574C7" w:rsidRPr="00B70C8F">
        <w:rPr>
          <w:rFonts w:ascii="Marianne" w:hAnsi="Marianne" w:cs="Arial"/>
          <w:color w:val="D9D9D9" w:themeColor="background1" w:themeShade="D9"/>
          <w:szCs w:val="20"/>
        </w:rPr>
        <w:t xml:space="preserve"> ___________________________</w:t>
      </w:r>
    </w:p>
    <w:p w14:paraId="6FAED48E" w14:textId="77777777" w:rsidR="001710D3" w:rsidRPr="00B70C8F" w:rsidRDefault="001710D3" w:rsidP="00D67A4F">
      <w:pPr>
        <w:pStyle w:val="Normalcentr1"/>
        <w:tabs>
          <w:tab w:val="clear" w:pos="3060"/>
          <w:tab w:val="clear" w:pos="3600"/>
          <w:tab w:val="clear" w:pos="9540"/>
          <w:tab w:val="num" w:pos="3011"/>
          <w:tab w:val="left" w:pos="4320"/>
          <w:tab w:val="left" w:leader="dot" w:pos="11700"/>
        </w:tabs>
        <w:spacing w:after="120"/>
        <w:ind w:left="284"/>
        <w:rPr>
          <w:rFonts w:ascii="Marianne" w:hAnsi="Marianne"/>
          <w:b w:val="0"/>
          <w:szCs w:val="20"/>
        </w:rPr>
      </w:pPr>
      <w:r w:rsidRPr="00B70C8F">
        <w:rPr>
          <w:rFonts w:ascii="Marianne" w:hAnsi="Marianne"/>
          <w:b w:val="0"/>
          <w:szCs w:val="20"/>
        </w:rPr>
        <w:t>Date de soutenance</w:t>
      </w:r>
      <w:r w:rsidRPr="00B70C8F">
        <w:rPr>
          <w:rFonts w:ascii="Calibri" w:hAnsi="Calibri" w:cs="Calibri"/>
          <w:b w:val="0"/>
          <w:szCs w:val="20"/>
        </w:rPr>
        <w:t> </w:t>
      </w:r>
      <w:r w:rsidRPr="00B70C8F">
        <w:rPr>
          <w:rFonts w:ascii="Marianne" w:hAnsi="Marianne"/>
          <w:b w:val="0"/>
          <w:szCs w:val="20"/>
        </w:rPr>
        <w:t xml:space="preserve">: </w:t>
      </w:r>
      <w:r w:rsidR="00E574C7" w:rsidRPr="00B70C8F">
        <w:rPr>
          <w:rFonts w:ascii="Marianne" w:hAnsi="Marianne" w:cs="Arial"/>
          <w:color w:val="D9D9D9" w:themeColor="background1" w:themeShade="D9"/>
          <w:szCs w:val="20"/>
        </w:rPr>
        <w:t>__________________________</w:t>
      </w:r>
    </w:p>
    <w:p w14:paraId="211D4532" w14:textId="68452DB5" w:rsidR="001710D3" w:rsidRPr="00B70C8F" w:rsidRDefault="00E77FD5" w:rsidP="00D67A4F">
      <w:pPr>
        <w:pStyle w:val="Normalcentr1"/>
        <w:tabs>
          <w:tab w:val="clear" w:pos="3060"/>
          <w:tab w:val="clear" w:pos="3600"/>
          <w:tab w:val="clear" w:pos="9540"/>
          <w:tab w:val="num" w:pos="3011"/>
          <w:tab w:val="left" w:pos="4320"/>
          <w:tab w:val="left" w:leader="dot" w:pos="11700"/>
        </w:tabs>
        <w:spacing w:after="120"/>
        <w:ind w:left="284"/>
        <w:rPr>
          <w:rFonts w:ascii="Marianne" w:hAnsi="Marianne"/>
          <w:b w:val="0"/>
          <w:szCs w:val="20"/>
        </w:rPr>
      </w:pPr>
      <w:r w:rsidRPr="00B70C8F">
        <w:rPr>
          <w:rFonts w:ascii="Marianne" w:hAnsi="Marianne"/>
          <w:b w:val="0"/>
          <w:szCs w:val="20"/>
        </w:rPr>
        <w:t xml:space="preserve">Université et école doctorale de </w:t>
      </w:r>
      <w:proofErr w:type="gramStart"/>
      <w:r w:rsidRPr="00B70C8F">
        <w:rPr>
          <w:rFonts w:ascii="Marianne" w:hAnsi="Marianne"/>
          <w:b w:val="0"/>
          <w:szCs w:val="20"/>
        </w:rPr>
        <w:t>rattachement</w:t>
      </w:r>
      <w:r w:rsidRPr="00B70C8F">
        <w:rPr>
          <w:rFonts w:ascii="Calibri" w:hAnsi="Calibri" w:cs="Calibri"/>
          <w:b w:val="0"/>
          <w:szCs w:val="20"/>
        </w:rPr>
        <w:t> </w:t>
      </w:r>
      <w:r w:rsidR="002D62BF">
        <w:rPr>
          <w:rFonts w:ascii="Calibri" w:hAnsi="Calibri" w:cs="Calibri"/>
          <w:b w:val="0"/>
          <w:szCs w:val="20"/>
        </w:rPr>
        <w:t xml:space="preserve"> </w:t>
      </w:r>
      <w:r w:rsidRPr="00B70C8F">
        <w:rPr>
          <w:rFonts w:ascii="Marianne" w:hAnsi="Marianne"/>
          <w:b w:val="0"/>
          <w:szCs w:val="20"/>
        </w:rPr>
        <w:t>:</w:t>
      </w:r>
      <w:proofErr w:type="gramEnd"/>
      <w:r w:rsidR="00E574C7" w:rsidRPr="00B70C8F">
        <w:rPr>
          <w:rFonts w:ascii="Marianne" w:hAnsi="Marianne" w:cs="Arial"/>
          <w:color w:val="D9D9D9" w:themeColor="background1" w:themeShade="D9"/>
          <w:szCs w:val="20"/>
        </w:rPr>
        <w:t>_______________</w:t>
      </w:r>
      <w:r w:rsidR="008C080F" w:rsidRPr="00B70C8F">
        <w:rPr>
          <w:rFonts w:ascii="Marianne" w:hAnsi="Marianne" w:cs="Arial"/>
          <w:color w:val="D9D9D9" w:themeColor="background1" w:themeShade="D9"/>
          <w:szCs w:val="20"/>
        </w:rPr>
        <w:t>___</w:t>
      </w:r>
      <w:r w:rsidR="00E574C7" w:rsidRPr="00B70C8F">
        <w:rPr>
          <w:rFonts w:ascii="Marianne" w:hAnsi="Marianne" w:cs="Arial"/>
          <w:color w:val="D9D9D9" w:themeColor="background1" w:themeShade="D9"/>
          <w:szCs w:val="20"/>
        </w:rPr>
        <w:t>______________________________________</w:t>
      </w:r>
    </w:p>
    <w:p w14:paraId="7AF46182" w14:textId="77777777" w:rsidR="00E77FD5" w:rsidRPr="00B70C8F" w:rsidRDefault="00E77FD5" w:rsidP="00D67A4F">
      <w:pPr>
        <w:pStyle w:val="Normalcentr1"/>
        <w:tabs>
          <w:tab w:val="clear" w:pos="3060"/>
          <w:tab w:val="clear" w:pos="3600"/>
          <w:tab w:val="clear" w:pos="9540"/>
          <w:tab w:val="num" w:pos="3011"/>
          <w:tab w:val="left" w:pos="4320"/>
          <w:tab w:val="left" w:leader="dot" w:pos="11700"/>
        </w:tabs>
        <w:spacing w:after="120"/>
        <w:ind w:left="284"/>
        <w:rPr>
          <w:rFonts w:ascii="Marianne" w:hAnsi="Marianne"/>
          <w:b w:val="0"/>
          <w:szCs w:val="20"/>
        </w:rPr>
      </w:pPr>
      <w:r w:rsidRPr="00B70C8F">
        <w:rPr>
          <w:rFonts w:ascii="Marianne" w:hAnsi="Marianne"/>
          <w:b w:val="0"/>
          <w:szCs w:val="20"/>
        </w:rPr>
        <w:t>Nom et prénom du directeur de thèse</w:t>
      </w:r>
      <w:r w:rsidRPr="00B70C8F">
        <w:rPr>
          <w:rFonts w:ascii="Calibri" w:hAnsi="Calibri" w:cs="Calibri"/>
          <w:b w:val="0"/>
          <w:szCs w:val="20"/>
        </w:rPr>
        <w:t> </w:t>
      </w:r>
      <w:r w:rsidRPr="00B70C8F">
        <w:rPr>
          <w:rFonts w:ascii="Marianne" w:hAnsi="Marianne"/>
          <w:b w:val="0"/>
          <w:szCs w:val="20"/>
        </w:rPr>
        <w:t>:</w:t>
      </w:r>
      <w:r w:rsidR="00E574C7" w:rsidRPr="00B70C8F">
        <w:rPr>
          <w:rFonts w:ascii="Marianne" w:hAnsi="Marianne" w:cs="Arial"/>
          <w:color w:val="D9D9D9" w:themeColor="background1" w:themeShade="D9"/>
          <w:szCs w:val="20"/>
        </w:rPr>
        <w:t xml:space="preserve"> _____________</w:t>
      </w:r>
      <w:r w:rsidR="008C080F" w:rsidRPr="00B70C8F">
        <w:rPr>
          <w:rFonts w:ascii="Marianne" w:hAnsi="Marianne" w:cs="Arial"/>
          <w:color w:val="D9D9D9" w:themeColor="background1" w:themeShade="D9"/>
          <w:szCs w:val="20"/>
        </w:rPr>
        <w:t>__</w:t>
      </w:r>
      <w:r w:rsidR="00E574C7" w:rsidRPr="00B70C8F">
        <w:rPr>
          <w:rFonts w:ascii="Marianne" w:hAnsi="Marianne" w:cs="Arial"/>
          <w:color w:val="D9D9D9" w:themeColor="background1" w:themeShade="D9"/>
          <w:szCs w:val="20"/>
        </w:rPr>
        <w:t>________________________________________________</w:t>
      </w:r>
    </w:p>
    <w:p w14:paraId="0C4DA9F9" w14:textId="77777777" w:rsidR="00E77FD5" w:rsidRPr="00B70C8F" w:rsidRDefault="00E77FD5" w:rsidP="00D67A4F">
      <w:pPr>
        <w:pStyle w:val="Normalcentr1"/>
        <w:tabs>
          <w:tab w:val="clear" w:pos="3060"/>
          <w:tab w:val="clear" w:pos="3600"/>
          <w:tab w:val="clear" w:pos="9540"/>
          <w:tab w:val="num" w:pos="3011"/>
          <w:tab w:val="left" w:pos="4320"/>
          <w:tab w:val="left" w:leader="dot" w:pos="11700"/>
        </w:tabs>
        <w:spacing w:after="120"/>
        <w:ind w:left="284"/>
        <w:rPr>
          <w:rFonts w:ascii="Marianne" w:hAnsi="Marianne"/>
          <w:b w:val="0"/>
          <w:szCs w:val="20"/>
        </w:rPr>
      </w:pPr>
      <w:r w:rsidRPr="00B70C8F">
        <w:rPr>
          <w:rFonts w:ascii="Marianne" w:hAnsi="Marianne"/>
          <w:b w:val="0"/>
          <w:szCs w:val="20"/>
        </w:rPr>
        <w:t>Fonctions du directeur de thèse</w:t>
      </w:r>
      <w:r w:rsidRPr="00B70C8F">
        <w:rPr>
          <w:rFonts w:ascii="Calibri" w:hAnsi="Calibri" w:cs="Calibri"/>
          <w:b w:val="0"/>
          <w:szCs w:val="20"/>
        </w:rPr>
        <w:t> </w:t>
      </w:r>
      <w:r w:rsidRPr="00B70C8F">
        <w:rPr>
          <w:rFonts w:ascii="Marianne" w:hAnsi="Marianne"/>
          <w:b w:val="0"/>
          <w:szCs w:val="20"/>
        </w:rPr>
        <w:t>:</w:t>
      </w:r>
      <w:r w:rsidR="00D67A4F" w:rsidRPr="00B70C8F">
        <w:rPr>
          <w:rFonts w:ascii="Marianne" w:hAnsi="Marianne"/>
          <w:b w:val="0"/>
          <w:szCs w:val="20"/>
        </w:rPr>
        <w:t xml:space="preserve"> </w:t>
      </w:r>
      <w:r w:rsidR="00E574C7" w:rsidRPr="00B70C8F">
        <w:rPr>
          <w:rFonts w:ascii="Marianne" w:hAnsi="Marianne" w:cs="Arial"/>
          <w:color w:val="D9D9D9" w:themeColor="background1" w:themeShade="D9"/>
          <w:szCs w:val="20"/>
        </w:rPr>
        <w:t>__________________________</w:t>
      </w:r>
      <w:r w:rsidR="008C080F" w:rsidRPr="00B70C8F">
        <w:rPr>
          <w:rFonts w:ascii="Marianne" w:hAnsi="Marianne" w:cs="Arial"/>
          <w:color w:val="D9D9D9" w:themeColor="background1" w:themeShade="D9"/>
          <w:szCs w:val="20"/>
        </w:rPr>
        <w:t>___</w:t>
      </w:r>
      <w:r w:rsidR="00E574C7" w:rsidRPr="00B70C8F">
        <w:rPr>
          <w:rFonts w:ascii="Marianne" w:hAnsi="Marianne" w:cs="Arial"/>
          <w:color w:val="D9D9D9" w:themeColor="background1" w:themeShade="D9"/>
          <w:szCs w:val="20"/>
        </w:rPr>
        <w:t>_______________________________________</w:t>
      </w:r>
    </w:p>
    <w:p w14:paraId="1A7E5EBF" w14:textId="77777777" w:rsidR="00E77FD5" w:rsidRPr="00B70C8F" w:rsidRDefault="00E77FD5" w:rsidP="00D67A4F">
      <w:pPr>
        <w:pStyle w:val="Normalcentr1"/>
        <w:tabs>
          <w:tab w:val="clear" w:pos="3060"/>
          <w:tab w:val="clear" w:pos="3600"/>
          <w:tab w:val="clear" w:pos="9540"/>
          <w:tab w:val="num" w:pos="3011"/>
          <w:tab w:val="left" w:pos="4320"/>
          <w:tab w:val="left" w:leader="dot" w:pos="11700"/>
        </w:tabs>
        <w:spacing w:after="120"/>
        <w:ind w:left="284"/>
        <w:rPr>
          <w:rFonts w:ascii="Marianne" w:hAnsi="Marianne"/>
          <w:b w:val="0"/>
          <w:szCs w:val="20"/>
        </w:rPr>
      </w:pPr>
      <w:r w:rsidRPr="00B70C8F">
        <w:rPr>
          <w:rFonts w:ascii="Marianne" w:hAnsi="Marianne"/>
          <w:b w:val="0"/>
          <w:szCs w:val="20"/>
        </w:rPr>
        <w:t>Modalité de financement de la thèse</w:t>
      </w:r>
      <w:r w:rsidRPr="00B70C8F">
        <w:rPr>
          <w:rFonts w:ascii="Calibri" w:hAnsi="Calibri" w:cs="Calibri"/>
          <w:b w:val="0"/>
          <w:szCs w:val="20"/>
        </w:rPr>
        <w:t> </w:t>
      </w:r>
      <w:r w:rsidRPr="00B70C8F">
        <w:rPr>
          <w:rFonts w:ascii="Marianne" w:hAnsi="Marianne"/>
          <w:b w:val="0"/>
          <w:szCs w:val="20"/>
        </w:rPr>
        <w:t>(allocation de recherche, bourse</w:t>
      </w:r>
      <w:r w:rsidRPr="00B70C8F">
        <w:rPr>
          <w:rFonts w:ascii="Marianne" w:hAnsi="Marianne" w:cs="Marianne"/>
          <w:b w:val="0"/>
          <w:szCs w:val="20"/>
        </w:rPr>
        <w:t>…</w:t>
      </w:r>
      <w:r w:rsidRPr="00B70C8F">
        <w:rPr>
          <w:rFonts w:ascii="Marianne" w:hAnsi="Marianne"/>
          <w:b w:val="0"/>
          <w:szCs w:val="20"/>
        </w:rPr>
        <w:t>)</w:t>
      </w:r>
      <w:r w:rsidRPr="00B70C8F">
        <w:rPr>
          <w:rFonts w:ascii="Calibri" w:hAnsi="Calibri" w:cs="Calibri"/>
          <w:b w:val="0"/>
          <w:szCs w:val="20"/>
        </w:rPr>
        <w:t> </w:t>
      </w:r>
      <w:r w:rsidRPr="00B70C8F">
        <w:rPr>
          <w:rFonts w:ascii="Marianne" w:hAnsi="Marianne"/>
          <w:b w:val="0"/>
          <w:szCs w:val="20"/>
        </w:rPr>
        <w:t>:</w:t>
      </w:r>
      <w:r w:rsidR="00E574C7" w:rsidRPr="00B70C8F">
        <w:rPr>
          <w:rFonts w:ascii="Marianne" w:hAnsi="Marianne" w:cs="Arial"/>
          <w:color w:val="D9D9D9" w:themeColor="background1" w:themeShade="D9"/>
          <w:szCs w:val="20"/>
        </w:rPr>
        <w:t xml:space="preserve"> ____</w:t>
      </w:r>
      <w:r w:rsidR="008C080F" w:rsidRPr="00B70C8F">
        <w:rPr>
          <w:rFonts w:ascii="Marianne" w:hAnsi="Marianne" w:cs="Arial"/>
          <w:color w:val="D9D9D9" w:themeColor="background1" w:themeShade="D9"/>
          <w:szCs w:val="20"/>
        </w:rPr>
        <w:t>_</w:t>
      </w:r>
      <w:r w:rsidR="00E574C7" w:rsidRPr="00B70C8F">
        <w:rPr>
          <w:rFonts w:ascii="Marianne" w:hAnsi="Marianne" w:cs="Arial"/>
          <w:color w:val="D9D9D9" w:themeColor="background1" w:themeShade="D9"/>
          <w:szCs w:val="20"/>
        </w:rPr>
        <w:t>___________________________</w:t>
      </w:r>
    </w:p>
    <w:p w14:paraId="7D057C15" w14:textId="77777777" w:rsidR="001710D3" w:rsidRPr="00B70C8F" w:rsidRDefault="001710D3" w:rsidP="001710D3">
      <w:pPr>
        <w:pStyle w:val="Normalcentr1"/>
        <w:tabs>
          <w:tab w:val="clear" w:pos="3060"/>
          <w:tab w:val="clear" w:pos="3600"/>
          <w:tab w:val="clear" w:pos="9540"/>
          <w:tab w:val="num" w:pos="3011"/>
          <w:tab w:val="left" w:pos="4320"/>
          <w:tab w:val="left" w:leader="dot" w:pos="11700"/>
        </w:tabs>
        <w:spacing w:after="120"/>
        <w:ind w:left="567"/>
        <w:rPr>
          <w:rFonts w:ascii="Marianne" w:hAnsi="Marianne"/>
          <w:b w:val="0"/>
          <w:smallCaps/>
          <w:szCs w:val="20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10683"/>
      </w:tblGrid>
      <w:tr w:rsidR="00E77FD5" w:rsidRPr="00B70C8F" w14:paraId="0FDEB2C9" w14:textId="77777777" w:rsidTr="00761E40">
        <w:trPr>
          <w:trHeight w:val="680"/>
        </w:trPr>
        <w:tc>
          <w:tcPr>
            <w:tcW w:w="10683" w:type="dxa"/>
          </w:tcPr>
          <w:p w14:paraId="56762265" w14:textId="77777777" w:rsidR="00BE2AE1" w:rsidRPr="00B70C8F" w:rsidRDefault="00BE2AE1" w:rsidP="001710D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spacing w:after="120"/>
              <w:ind w:left="0"/>
              <w:rPr>
                <w:rFonts w:ascii="Marianne" w:eastAsia="Arial Unicode MS" w:hAnsi="Marianne" w:cs="Arial"/>
                <w:szCs w:val="20"/>
              </w:rPr>
            </w:pPr>
          </w:p>
          <w:p w14:paraId="0D1264C5" w14:textId="77777777" w:rsidR="00E77FD5" w:rsidRPr="00B70C8F" w:rsidRDefault="00E77FD5" w:rsidP="001710D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spacing w:after="120"/>
              <w:ind w:left="0"/>
              <w:rPr>
                <w:rFonts w:ascii="Marianne" w:hAnsi="Marianne" w:cs="Arial"/>
                <w:color w:val="D9D9D9" w:themeColor="background1" w:themeShade="D9"/>
                <w:szCs w:val="20"/>
              </w:rPr>
            </w:pPr>
            <w:r w:rsidRPr="00B70C8F">
              <w:rPr>
                <w:rFonts w:ascii="Marianne" w:eastAsia="Arial Unicode MS" w:hAnsi="Marianne" w:cs="Arial"/>
                <w:szCs w:val="20"/>
              </w:rPr>
              <w:t>Intitulé de la thèse</w:t>
            </w:r>
            <w:r w:rsidRPr="00B70C8F">
              <w:rPr>
                <w:rFonts w:ascii="Calibri" w:eastAsia="Arial Unicode MS" w:hAnsi="Calibri" w:cs="Calibri"/>
                <w:szCs w:val="20"/>
              </w:rPr>
              <w:t> </w:t>
            </w:r>
            <w:r w:rsidRPr="00B70C8F">
              <w:rPr>
                <w:rFonts w:ascii="Marianne" w:eastAsia="Arial Unicode MS" w:hAnsi="Marianne" w:cs="Arial"/>
                <w:szCs w:val="20"/>
              </w:rPr>
              <w:t>:</w:t>
            </w:r>
            <w:r w:rsidR="001A04FB" w:rsidRPr="00B70C8F">
              <w:rPr>
                <w:rFonts w:ascii="Marianne" w:eastAsia="Arial Unicode MS" w:hAnsi="Marianne" w:cs="Arial"/>
                <w:szCs w:val="20"/>
              </w:rPr>
              <w:t xml:space="preserve"> </w:t>
            </w:r>
            <w:r w:rsidR="00BE2AE1" w:rsidRPr="00B70C8F">
              <w:rPr>
                <w:rFonts w:ascii="Marianne" w:hAnsi="Marianne" w:cs="Arial"/>
                <w:color w:val="D9D9D9" w:themeColor="background1" w:themeShade="D9"/>
                <w:szCs w:val="20"/>
              </w:rPr>
              <w:t>____________________________________________________________________________</w:t>
            </w:r>
          </w:p>
          <w:p w14:paraId="15B09882" w14:textId="77777777" w:rsidR="00BE2AE1" w:rsidRPr="00B70C8F" w:rsidRDefault="00BE2AE1" w:rsidP="00BE2AE1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 w:cs="Arial"/>
                <w:color w:val="D9D9D9" w:themeColor="background1" w:themeShade="D9"/>
                <w:szCs w:val="20"/>
              </w:rPr>
            </w:pPr>
            <w:r w:rsidRPr="00B70C8F">
              <w:rPr>
                <w:rFonts w:ascii="Marianne" w:hAnsi="Marianne" w:cs="Arial"/>
                <w:color w:val="D9D9D9" w:themeColor="background1" w:themeShade="D9"/>
                <w:szCs w:val="20"/>
              </w:rPr>
              <w:t>_______________________________________________________________________________________________</w:t>
            </w:r>
          </w:p>
          <w:p w14:paraId="32D77CE2" w14:textId="77777777" w:rsidR="00BE2AE1" w:rsidRPr="00B70C8F" w:rsidRDefault="00BE2AE1" w:rsidP="00BE2AE1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eastAsia="Arial Unicode MS" w:hAnsi="Marianne" w:cs="Arial"/>
                <w:szCs w:val="20"/>
              </w:rPr>
            </w:pPr>
          </w:p>
        </w:tc>
      </w:tr>
      <w:tr w:rsidR="00E77FD5" w:rsidRPr="00B70C8F" w14:paraId="7B61EBD6" w14:textId="77777777" w:rsidTr="00761E40">
        <w:tc>
          <w:tcPr>
            <w:tcW w:w="10683" w:type="dxa"/>
          </w:tcPr>
          <w:p w14:paraId="6D7D83D6" w14:textId="77777777" w:rsidR="004A1B37" w:rsidRPr="00B70C8F" w:rsidRDefault="004A1B37" w:rsidP="001710D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spacing w:after="120"/>
              <w:ind w:left="0"/>
              <w:rPr>
                <w:rFonts w:ascii="Marianne" w:hAnsi="Marianne" w:cs="Arial"/>
                <w:szCs w:val="20"/>
              </w:rPr>
            </w:pPr>
          </w:p>
          <w:p w14:paraId="03379923" w14:textId="77777777" w:rsidR="00E77FD5" w:rsidRPr="00B70C8F" w:rsidRDefault="00393D43" w:rsidP="001710D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spacing w:after="120"/>
              <w:ind w:left="0"/>
              <w:rPr>
                <w:rFonts w:ascii="Marianne" w:hAnsi="Marianne" w:cs="Arial"/>
                <w:szCs w:val="20"/>
              </w:rPr>
            </w:pPr>
            <w:r w:rsidRPr="00B70C8F">
              <w:rPr>
                <w:rFonts w:ascii="Marianne" w:hAnsi="Marianne" w:cs="Arial"/>
                <w:szCs w:val="20"/>
              </w:rPr>
              <w:t>Résumé de la thèse</w:t>
            </w:r>
            <w:r w:rsidRPr="00B70C8F">
              <w:rPr>
                <w:rFonts w:ascii="Calibri" w:hAnsi="Calibri" w:cs="Calibri"/>
                <w:szCs w:val="20"/>
              </w:rPr>
              <w:t> </w:t>
            </w:r>
            <w:r w:rsidRPr="00B70C8F">
              <w:rPr>
                <w:rFonts w:ascii="Marianne" w:hAnsi="Marianne" w:cs="Arial"/>
                <w:szCs w:val="20"/>
              </w:rPr>
              <w:t>(une demi-</w:t>
            </w:r>
            <w:r w:rsidR="00E77FD5" w:rsidRPr="00B70C8F">
              <w:rPr>
                <w:rFonts w:ascii="Marianne" w:hAnsi="Marianne" w:cs="Arial"/>
                <w:szCs w:val="20"/>
              </w:rPr>
              <w:t>page maximum)</w:t>
            </w:r>
            <w:r w:rsidR="00E77FD5" w:rsidRPr="00B70C8F">
              <w:rPr>
                <w:rFonts w:ascii="Calibri" w:hAnsi="Calibri" w:cs="Calibri"/>
                <w:szCs w:val="20"/>
              </w:rPr>
              <w:t> </w:t>
            </w:r>
            <w:r w:rsidR="00E77FD5" w:rsidRPr="00B70C8F">
              <w:rPr>
                <w:rFonts w:ascii="Marianne" w:hAnsi="Marianne" w:cs="Arial"/>
                <w:szCs w:val="20"/>
              </w:rPr>
              <w:t>:</w:t>
            </w:r>
          </w:p>
          <w:p w14:paraId="06FA98E1" w14:textId="77777777" w:rsidR="00E77FD5" w:rsidRPr="00B70C8F" w:rsidRDefault="00E77FD5" w:rsidP="00F5063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zCs w:val="20"/>
              </w:rPr>
            </w:pPr>
          </w:p>
          <w:p w14:paraId="56C795F4" w14:textId="77777777" w:rsidR="00E77FD5" w:rsidRPr="00B70C8F" w:rsidRDefault="00E77FD5" w:rsidP="00F5063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zCs w:val="20"/>
              </w:rPr>
            </w:pPr>
          </w:p>
          <w:p w14:paraId="41D09489" w14:textId="77777777" w:rsidR="00E77FD5" w:rsidRPr="00B70C8F" w:rsidRDefault="00E77FD5" w:rsidP="00F5063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zCs w:val="20"/>
              </w:rPr>
            </w:pPr>
          </w:p>
          <w:p w14:paraId="79DF33B1" w14:textId="77777777" w:rsidR="00E77FD5" w:rsidRPr="00B70C8F" w:rsidRDefault="00E77FD5" w:rsidP="00F5063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zCs w:val="20"/>
              </w:rPr>
            </w:pPr>
          </w:p>
          <w:p w14:paraId="02CF0B09" w14:textId="77777777" w:rsidR="00E77FD5" w:rsidRPr="00B70C8F" w:rsidRDefault="00E77FD5" w:rsidP="00F5063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zCs w:val="20"/>
              </w:rPr>
            </w:pPr>
          </w:p>
          <w:p w14:paraId="5BE703F4" w14:textId="77777777" w:rsidR="00E77FD5" w:rsidRPr="00B70C8F" w:rsidRDefault="00E77FD5" w:rsidP="00F5063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zCs w:val="20"/>
              </w:rPr>
            </w:pPr>
          </w:p>
          <w:p w14:paraId="488F7D83" w14:textId="77777777" w:rsidR="00E77FD5" w:rsidRPr="00B70C8F" w:rsidRDefault="00E77FD5" w:rsidP="00F5063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zCs w:val="20"/>
              </w:rPr>
            </w:pPr>
          </w:p>
          <w:p w14:paraId="43CEDB36" w14:textId="77777777" w:rsidR="00E77FD5" w:rsidRPr="00B70C8F" w:rsidRDefault="00E77FD5" w:rsidP="00F5063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zCs w:val="20"/>
              </w:rPr>
            </w:pPr>
          </w:p>
          <w:p w14:paraId="71BC918A" w14:textId="77777777" w:rsidR="00E77FD5" w:rsidRPr="00B70C8F" w:rsidRDefault="00E77FD5" w:rsidP="00F5063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zCs w:val="20"/>
              </w:rPr>
            </w:pPr>
          </w:p>
          <w:p w14:paraId="6A283CB0" w14:textId="77777777" w:rsidR="00946DC5" w:rsidRPr="00B70C8F" w:rsidRDefault="00946DC5" w:rsidP="00F5063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zCs w:val="20"/>
              </w:rPr>
            </w:pPr>
          </w:p>
          <w:p w14:paraId="24AD18F6" w14:textId="77777777" w:rsidR="00946DC5" w:rsidRPr="00B70C8F" w:rsidRDefault="00946DC5" w:rsidP="00F5063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zCs w:val="20"/>
              </w:rPr>
            </w:pPr>
          </w:p>
          <w:p w14:paraId="1FA353DC" w14:textId="77777777" w:rsidR="00946DC5" w:rsidRPr="00B70C8F" w:rsidRDefault="00946DC5" w:rsidP="00F5063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zCs w:val="20"/>
              </w:rPr>
            </w:pPr>
          </w:p>
          <w:p w14:paraId="57D4E521" w14:textId="77777777" w:rsidR="00946DC5" w:rsidRPr="00B70C8F" w:rsidRDefault="00946DC5" w:rsidP="00F5063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zCs w:val="20"/>
              </w:rPr>
            </w:pPr>
          </w:p>
          <w:p w14:paraId="1D670466" w14:textId="77777777" w:rsidR="00946DC5" w:rsidRPr="00B70C8F" w:rsidRDefault="00946DC5" w:rsidP="00F5063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zCs w:val="20"/>
              </w:rPr>
            </w:pPr>
          </w:p>
          <w:p w14:paraId="142075A1" w14:textId="77777777" w:rsidR="00946DC5" w:rsidRPr="00B70C8F" w:rsidRDefault="00946DC5" w:rsidP="00F5063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zCs w:val="20"/>
              </w:rPr>
            </w:pPr>
          </w:p>
          <w:p w14:paraId="3C4D5A49" w14:textId="77777777" w:rsidR="00946DC5" w:rsidRPr="00B70C8F" w:rsidRDefault="00946DC5" w:rsidP="00F5063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zCs w:val="20"/>
              </w:rPr>
            </w:pPr>
          </w:p>
          <w:p w14:paraId="7E8D7037" w14:textId="77777777" w:rsidR="00946DC5" w:rsidRPr="00B70C8F" w:rsidRDefault="00946DC5" w:rsidP="00F5063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zCs w:val="20"/>
              </w:rPr>
            </w:pPr>
          </w:p>
          <w:p w14:paraId="1316FC0C" w14:textId="77777777" w:rsidR="00E77FD5" w:rsidRPr="00B70C8F" w:rsidRDefault="00E77FD5" w:rsidP="00F5063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zCs w:val="20"/>
              </w:rPr>
            </w:pPr>
          </w:p>
          <w:p w14:paraId="73D01AD1" w14:textId="77777777" w:rsidR="008C080F" w:rsidRPr="00B70C8F" w:rsidRDefault="008C080F" w:rsidP="00F5063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zCs w:val="20"/>
              </w:rPr>
            </w:pPr>
          </w:p>
          <w:p w14:paraId="11A1C88D" w14:textId="77777777" w:rsidR="008C080F" w:rsidRPr="00B70C8F" w:rsidRDefault="008C080F" w:rsidP="00F5063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zCs w:val="20"/>
              </w:rPr>
            </w:pPr>
          </w:p>
          <w:p w14:paraId="0697902F" w14:textId="77777777" w:rsidR="008C080F" w:rsidRPr="00B70C8F" w:rsidRDefault="008C080F" w:rsidP="00F5063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zCs w:val="20"/>
              </w:rPr>
            </w:pPr>
          </w:p>
          <w:p w14:paraId="7F830F12" w14:textId="77777777" w:rsidR="008C080F" w:rsidRPr="00B70C8F" w:rsidRDefault="008C080F" w:rsidP="00F5063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zCs w:val="20"/>
              </w:rPr>
            </w:pPr>
          </w:p>
          <w:p w14:paraId="61E627FD" w14:textId="77777777" w:rsidR="008C080F" w:rsidRPr="00B70C8F" w:rsidRDefault="008C080F" w:rsidP="00F5063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zCs w:val="20"/>
              </w:rPr>
            </w:pPr>
          </w:p>
          <w:p w14:paraId="5598F7E4" w14:textId="77777777" w:rsidR="008C080F" w:rsidRPr="00B70C8F" w:rsidRDefault="008C080F" w:rsidP="00F5063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zCs w:val="20"/>
              </w:rPr>
            </w:pPr>
          </w:p>
          <w:p w14:paraId="686ABDA4" w14:textId="77777777" w:rsidR="008C080F" w:rsidRPr="00B70C8F" w:rsidRDefault="008C080F" w:rsidP="00F5063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zCs w:val="20"/>
              </w:rPr>
            </w:pPr>
          </w:p>
          <w:p w14:paraId="61FA3848" w14:textId="77777777" w:rsidR="008C080F" w:rsidRPr="00B70C8F" w:rsidRDefault="008C080F" w:rsidP="00F5063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zCs w:val="20"/>
              </w:rPr>
            </w:pPr>
          </w:p>
          <w:p w14:paraId="574E1E16" w14:textId="77777777" w:rsidR="00F50632" w:rsidRPr="00B70C8F" w:rsidRDefault="00F50632" w:rsidP="00F5063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zCs w:val="20"/>
              </w:rPr>
            </w:pPr>
          </w:p>
          <w:p w14:paraId="6AE51C77" w14:textId="77777777" w:rsidR="00E77FD5" w:rsidRPr="00B70C8F" w:rsidRDefault="00E77FD5" w:rsidP="001710D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spacing w:after="120"/>
              <w:ind w:left="0"/>
              <w:rPr>
                <w:rFonts w:ascii="Marianne" w:hAnsi="Marianne"/>
                <w:b w:val="0"/>
                <w:szCs w:val="20"/>
              </w:rPr>
            </w:pPr>
          </w:p>
          <w:p w14:paraId="7281DF56" w14:textId="77777777" w:rsidR="00066134" w:rsidRPr="00B70C8F" w:rsidRDefault="00066134" w:rsidP="001710D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spacing w:after="120"/>
              <w:ind w:left="0"/>
              <w:rPr>
                <w:rFonts w:ascii="Marianne" w:hAnsi="Marianne"/>
                <w:b w:val="0"/>
                <w:szCs w:val="20"/>
              </w:rPr>
            </w:pPr>
          </w:p>
        </w:tc>
      </w:tr>
    </w:tbl>
    <w:p w14:paraId="76A16BD9" w14:textId="25054C76" w:rsidR="004B5B0D" w:rsidRDefault="004B5B0D">
      <w:pPr>
        <w:rPr>
          <w:rFonts w:ascii="Marianne" w:hAnsi="Marianne"/>
          <w:sz w:val="20"/>
          <w:szCs w:val="20"/>
        </w:rPr>
      </w:pPr>
    </w:p>
    <w:p w14:paraId="57531CD6" w14:textId="77777777" w:rsidR="004B5B0D" w:rsidRDefault="004B5B0D">
      <w:pPr>
        <w:suppressAutoHyphens w:val="0"/>
        <w:spacing w:after="200" w:line="276" w:lineRule="auto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br w:type="page"/>
      </w:r>
    </w:p>
    <w:p w14:paraId="5D1FB8E7" w14:textId="77777777" w:rsidR="00066134" w:rsidRPr="00B70C8F" w:rsidRDefault="00066134">
      <w:pPr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10683"/>
      </w:tblGrid>
      <w:tr w:rsidR="00B92EB6" w:rsidRPr="00B70C8F" w14:paraId="2AF38108" w14:textId="77777777" w:rsidTr="00761E40">
        <w:tc>
          <w:tcPr>
            <w:tcW w:w="10683" w:type="dxa"/>
          </w:tcPr>
          <w:p w14:paraId="29B34E75" w14:textId="77777777" w:rsidR="004A1B37" w:rsidRPr="00B70C8F" w:rsidRDefault="004A1B37" w:rsidP="001710D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spacing w:after="120"/>
              <w:ind w:left="0"/>
              <w:rPr>
                <w:rFonts w:ascii="Marianne" w:hAnsi="Marianne" w:cs="Arial"/>
                <w:smallCaps/>
                <w:szCs w:val="20"/>
              </w:rPr>
            </w:pPr>
          </w:p>
          <w:p w14:paraId="5ED5A443" w14:textId="77777777" w:rsidR="00B92EB6" w:rsidRPr="00B70C8F" w:rsidRDefault="00393D43" w:rsidP="001710D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spacing w:after="120"/>
              <w:ind w:left="0"/>
              <w:rPr>
                <w:rFonts w:ascii="Marianne" w:hAnsi="Marianne" w:cs="Arial"/>
                <w:smallCaps/>
                <w:szCs w:val="20"/>
              </w:rPr>
            </w:pPr>
            <w:r w:rsidRPr="00B70C8F">
              <w:rPr>
                <w:rFonts w:ascii="Marianne" w:hAnsi="Marianne" w:cs="Arial"/>
                <w:smallCaps/>
                <w:szCs w:val="20"/>
              </w:rPr>
              <w:t>composition du jury de thèse</w:t>
            </w:r>
          </w:p>
          <w:p w14:paraId="450B7C4D" w14:textId="77777777" w:rsidR="00B92EB6" w:rsidRPr="00B70C8F" w:rsidRDefault="00B92EB6" w:rsidP="00F5063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64AC6745" w14:textId="77777777" w:rsidR="00B92EB6" w:rsidRPr="00B70C8F" w:rsidRDefault="00B92EB6" w:rsidP="00F5063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45029EFA" w14:textId="77777777" w:rsidR="00B92EB6" w:rsidRPr="00B70C8F" w:rsidRDefault="00B92EB6" w:rsidP="00F5063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1099BFA7" w14:textId="77777777" w:rsidR="00B92EB6" w:rsidRPr="00B70C8F" w:rsidRDefault="00B92EB6" w:rsidP="00F5063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755A338B" w14:textId="77777777" w:rsidR="00B92EB6" w:rsidRPr="00B70C8F" w:rsidRDefault="00B92EB6" w:rsidP="00F5063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20785F72" w14:textId="77777777" w:rsidR="00B92EB6" w:rsidRPr="00B70C8F" w:rsidRDefault="00B92EB6" w:rsidP="00F5063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44F26D4F" w14:textId="77777777" w:rsidR="00B919FC" w:rsidRPr="00B70C8F" w:rsidRDefault="00B919FC" w:rsidP="00F5063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235841D3" w14:textId="77777777" w:rsidR="00B919FC" w:rsidRPr="00B70C8F" w:rsidRDefault="00B919FC" w:rsidP="00F5063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0BE1F221" w14:textId="77777777" w:rsidR="00B919FC" w:rsidRPr="00B70C8F" w:rsidRDefault="00B919FC" w:rsidP="00F5063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7612917C" w14:textId="77777777" w:rsidR="00B919FC" w:rsidRPr="00B70C8F" w:rsidRDefault="00B919FC" w:rsidP="00F5063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41643669" w14:textId="77777777" w:rsidR="00B919FC" w:rsidRPr="00B70C8F" w:rsidRDefault="00B919FC" w:rsidP="00F5063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3C88376E" w14:textId="77777777" w:rsidR="00B919FC" w:rsidRPr="00B70C8F" w:rsidRDefault="00B919FC" w:rsidP="00F5063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50C35645" w14:textId="77777777" w:rsidR="008C080F" w:rsidRPr="00B70C8F" w:rsidRDefault="008C080F" w:rsidP="00F5063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70D170B3" w14:textId="77777777" w:rsidR="008C080F" w:rsidRPr="00B70C8F" w:rsidRDefault="008C080F" w:rsidP="00F5063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2DDD88DA" w14:textId="77777777" w:rsidR="008C080F" w:rsidRPr="00B70C8F" w:rsidRDefault="008C080F" w:rsidP="00F5063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26D7D68F" w14:textId="77777777" w:rsidR="008C080F" w:rsidRPr="00B70C8F" w:rsidRDefault="008C080F" w:rsidP="00F5063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414EEABD" w14:textId="77777777" w:rsidR="008C080F" w:rsidRPr="00B70C8F" w:rsidRDefault="008C080F" w:rsidP="00F5063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0B9036BF" w14:textId="77777777" w:rsidR="008C080F" w:rsidRPr="00B70C8F" w:rsidRDefault="008C080F" w:rsidP="00F5063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3690E7F2" w14:textId="77777777" w:rsidR="00B919FC" w:rsidRPr="00B70C8F" w:rsidRDefault="00B919FC" w:rsidP="00F5063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701F0F58" w14:textId="77777777" w:rsidR="00B919FC" w:rsidRPr="00B70C8F" w:rsidRDefault="00B919FC" w:rsidP="00F5063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729C9A67" w14:textId="77777777" w:rsidR="00B92EB6" w:rsidRPr="00B70C8F" w:rsidRDefault="00B92EB6" w:rsidP="00F5063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7CDC4FEF" w14:textId="77777777" w:rsidR="00B92EB6" w:rsidRPr="00B70C8F" w:rsidRDefault="00B92EB6" w:rsidP="001710D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spacing w:after="120"/>
              <w:ind w:left="0"/>
              <w:rPr>
                <w:rFonts w:ascii="Marianne" w:hAnsi="Marianne"/>
                <w:b w:val="0"/>
                <w:smallCaps/>
                <w:szCs w:val="20"/>
              </w:rPr>
            </w:pPr>
          </w:p>
        </w:tc>
      </w:tr>
    </w:tbl>
    <w:p w14:paraId="5AA9D776" w14:textId="77777777" w:rsidR="001710D3" w:rsidRPr="00B70C8F" w:rsidRDefault="001710D3" w:rsidP="001710D3">
      <w:pPr>
        <w:pStyle w:val="Normalcentr1"/>
        <w:tabs>
          <w:tab w:val="clear" w:pos="3060"/>
          <w:tab w:val="clear" w:pos="3600"/>
          <w:tab w:val="clear" w:pos="9540"/>
          <w:tab w:val="num" w:pos="3011"/>
          <w:tab w:val="left" w:pos="4320"/>
          <w:tab w:val="left" w:leader="dot" w:pos="11700"/>
        </w:tabs>
        <w:spacing w:after="120"/>
        <w:ind w:left="567"/>
        <w:rPr>
          <w:rFonts w:ascii="Marianne" w:hAnsi="Marianne"/>
          <w:b w:val="0"/>
          <w:smallCaps/>
          <w:szCs w:val="20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10683"/>
      </w:tblGrid>
      <w:tr w:rsidR="00B92EB6" w:rsidRPr="00B70C8F" w14:paraId="23132B6B" w14:textId="77777777" w:rsidTr="00761E40">
        <w:tc>
          <w:tcPr>
            <w:tcW w:w="10683" w:type="dxa"/>
          </w:tcPr>
          <w:p w14:paraId="40BBB59D" w14:textId="77777777" w:rsidR="004A1B37" w:rsidRPr="00B70C8F" w:rsidRDefault="004A1B37" w:rsidP="004A1B37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spacing w:after="120"/>
              <w:ind w:left="0"/>
              <w:rPr>
                <w:rFonts w:ascii="Marianne" w:hAnsi="Marianne" w:cs="Arial"/>
                <w:smallCaps/>
                <w:szCs w:val="20"/>
              </w:rPr>
            </w:pPr>
          </w:p>
          <w:p w14:paraId="7C332983" w14:textId="77777777" w:rsidR="00B92EB6" w:rsidRPr="00B70C8F" w:rsidRDefault="00393D43" w:rsidP="001710D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spacing w:after="120"/>
              <w:ind w:left="0"/>
              <w:rPr>
                <w:rFonts w:ascii="Marianne" w:hAnsi="Marianne" w:cs="Arial"/>
                <w:smallCaps/>
                <w:szCs w:val="20"/>
              </w:rPr>
            </w:pPr>
            <w:r w:rsidRPr="00B70C8F">
              <w:rPr>
                <w:rFonts w:ascii="Marianne" w:hAnsi="Marianne" w:cs="Arial"/>
                <w:smallCaps/>
                <w:szCs w:val="20"/>
              </w:rPr>
              <w:t>liste des publications</w:t>
            </w:r>
          </w:p>
          <w:p w14:paraId="51CC92DB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302AB699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71ABD9A8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68C9E635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249179EA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7BFEC6BE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781B64D3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4DF7F1F4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3C0A0EDC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68E8D301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46F3B956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0F19E845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6FF0523D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718FF0AF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3A115399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45C0EF52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15A9F55B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3436725C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27CE0625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25CE814D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7E4321DD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707712A5" w14:textId="77777777" w:rsidR="00B92EB6" w:rsidRPr="00B70C8F" w:rsidRDefault="00B92EB6" w:rsidP="001710D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spacing w:after="120"/>
              <w:ind w:left="0"/>
              <w:rPr>
                <w:rFonts w:ascii="Marianne" w:hAnsi="Marianne"/>
                <w:b w:val="0"/>
                <w:smallCaps/>
                <w:szCs w:val="20"/>
              </w:rPr>
            </w:pPr>
          </w:p>
        </w:tc>
      </w:tr>
    </w:tbl>
    <w:p w14:paraId="31757BDE" w14:textId="77777777" w:rsidR="00137D0B" w:rsidRPr="00B70C8F" w:rsidRDefault="00137D0B" w:rsidP="00137D0B">
      <w:pPr>
        <w:suppressAutoHyphens w:val="0"/>
        <w:spacing w:after="200" w:line="276" w:lineRule="auto"/>
        <w:rPr>
          <w:rFonts w:ascii="Marianne" w:hAnsi="Marianne" w:cs="Arial"/>
          <w:bCs/>
          <w:sz w:val="20"/>
          <w:szCs w:val="20"/>
        </w:rPr>
      </w:pPr>
      <w:r w:rsidRPr="00B70C8F">
        <w:rPr>
          <w:rFonts w:ascii="Marianne" w:hAnsi="Marianne" w:cs="Arial"/>
          <w:bCs/>
          <w:sz w:val="20"/>
          <w:szCs w:val="20"/>
        </w:rPr>
        <w:br w:type="page"/>
      </w:r>
    </w:p>
    <w:p w14:paraId="031DBEE1" w14:textId="77777777" w:rsidR="00B919FC" w:rsidRPr="00B70C8F" w:rsidRDefault="00B919FC" w:rsidP="00B919FC">
      <w:pPr>
        <w:suppressAutoHyphens w:val="0"/>
        <w:spacing w:after="200" w:line="276" w:lineRule="auto"/>
        <w:rPr>
          <w:rFonts w:ascii="Marianne" w:hAnsi="Marianne"/>
          <w:bCs/>
          <w:sz w:val="20"/>
          <w:szCs w:val="20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10683"/>
      </w:tblGrid>
      <w:tr w:rsidR="00B919FC" w:rsidRPr="00B70C8F" w14:paraId="70BA7F68" w14:textId="77777777" w:rsidTr="00EB79B3">
        <w:tc>
          <w:tcPr>
            <w:tcW w:w="10683" w:type="dxa"/>
          </w:tcPr>
          <w:p w14:paraId="27307F4D" w14:textId="77777777" w:rsidR="00B919FC" w:rsidRPr="00B70C8F" w:rsidRDefault="00B919FC" w:rsidP="00EB79B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spacing w:after="120"/>
              <w:ind w:left="0"/>
              <w:rPr>
                <w:rFonts w:ascii="Marianne" w:hAnsi="Marianne" w:cs="Arial"/>
                <w:smallCaps/>
                <w:szCs w:val="20"/>
              </w:rPr>
            </w:pPr>
          </w:p>
          <w:p w14:paraId="0A908458" w14:textId="77777777" w:rsidR="00B919FC" w:rsidRPr="00B70C8F" w:rsidRDefault="00B919FC" w:rsidP="00EB79B3">
            <w:pPr>
              <w:suppressAutoHyphens w:val="0"/>
              <w:spacing w:after="200" w:line="276" w:lineRule="auto"/>
              <w:jc w:val="both"/>
              <w:rPr>
                <w:rFonts w:ascii="Marianne" w:hAnsi="Marianne" w:cs="Arial"/>
                <w:b/>
                <w:bCs/>
                <w:smallCaps/>
                <w:sz w:val="20"/>
                <w:szCs w:val="20"/>
              </w:rPr>
            </w:pPr>
            <w:r w:rsidRPr="00B70C8F">
              <w:rPr>
                <w:rFonts w:ascii="Marianne" w:hAnsi="Marianne" w:cs="Arial"/>
                <w:b/>
                <w:bCs/>
                <w:smallCaps/>
                <w:sz w:val="20"/>
                <w:szCs w:val="20"/>
              </w:rPr>
              <w:t xml:space="preserve">Liste des brevets déposés et/ou </w:t>
            </w:r>
            <w:proofErr w:type="spellStart"/>
            <w:r w:rsidRPr="00B70C8F">
              <w:rPr>
                <w:rFonts w:ascii="Marianne" w:hAnsi="Marianne" w:cs="Arial"/>
                <w:b/>
                <w:bCs/>
                <w:smallCaps/>
                <w:sz w:val="20"/>
                <w:szCs w:val="20"/>
              </w:rPr>
              <w:t>operations</w:t>
            </w:r>
            <w:proofErr w:type="spellEnd"/>
            <w:r w:rsidRPr="00B70C8F">
              <w:rPr>
                <w:rFonts w:ascii="Marianne" w:hAnsi="Marianne" w:cs="Arial"/>
                <w:b/>
                <w:bCs/>
                <w:smallCaps/>
                <w:sz w:val="20"/>
                <w:szCs w:val="20"/>
              </w:rPr>
              <w:t xml:space="preserve"> de valorisation des </w:t>
            </w:r>
            <w:proofErr w:type="spellStart"/>
            <w:r w:rsidRPr="00B70C8F">
              <w:rPr>
                <w:rFonts w:ascii="Marianne" w:hAnsi="Marianne" w:cs="Arial"/>
                <w:b/>
                <w:bCs/>
                <w:smallCaps/>
                <w:sz w:val="20"/>
                <w:szCs w:val="20"/>
              </w:rPr>
              <w:t>resultats</w:t>
            </w:r>
            <w:proofErr w:type="spellEnd"/>
            <w:r w:rsidRPr="00B70C8F">
              <w:rPr>
                <w:rFonts w:ascii="Marianne" w:hAnsi="Marianne" w:cs="Arial"/>
                <w:b/>
                <w:bCs/>
                <w:smallCaps/>
                <w:sz w:val="20"/>
                <w:szCs w:val="20"/>
              </w:rPr>
              <w:t xml:space="preserve"> des recherches condu</w:t>
            </w:r>
            <w:r w:rsidR="00393D43" w:rsidRPr="00B70C8F">
              <w:rPr>
                <w:rFonts w:ascii="Marianne" w:hAnsi="Marianne" w:cs="Arial"/>
                <w:b/>
                <w:bCs/>
                <w:smallCaps/>
                <w:sz w:val="20"/>
                <w:szCs w:val="20"/>
              </w:rPr>
              <w:t xml:space="preserve">ites dans le cadre de la </w:t>
            </w:r>
            <w:proofErr w:type="spellStart"/>
            <w:r w:rsidR="00393D43" w:rsidRPr="00B70C8F">
              <w:rPr>
                <w:rFonts w:ascii="Marianne" w:hAnsi="Marianne" w:cs="Arial"/>
                <w:b/>
                <w:bCs/>
                <w:smallCaps/>
                <w:sz w:val="20"/>
                <w:szCs w:val="20"/>
              </w:rPr>
              <w:t>these</w:t>
            </w:r>
            <w:proofErr w:type="spellEnd"/>
          </w:p>
          <w:p w14:paraId="6531E681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4664C817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235D0368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42587995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573D29EF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607EA9BD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7642916C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72D1CD4C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75BDE08E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105CA2D9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4CE00AAA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4A05FF90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632A0F0D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5F905A76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3FEB3A8F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3E3243AF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295B7235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343928BB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0FDC60BC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1477B4C3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4F5E539D" w14:textId="77777777" w:rsidR="00B919FC" w:rsidRPr="00B70C8F" w:rsidRDefault="00B919FC" w:rsidP="00EB79B3">
            <w:pPr>
              <w:suppressAutoHyphens w:val="0"/>
              <w:spacing w:after="200" w:line="276" w:lineRule="auto"/>
              <w:rPr>
                <w:rFonts w:ascii="Marianne" w:hAnsi="Marianne"/>
                <w:b/>
                <w:bCs/>
                <w:smallCaps/>
                <w:sz w:val="20"/>
                <w:szCs w:val="20"/>
              </w:rPr>
            </w:pPr>
          </w:p>
        </w:tc>
      </w:tr>
    </w:tbl>
    <w:p w14:paraId="3DB69CA9" w14:textId="77777777" w:rsidR="00B919FC" w:rsidRPr="00B70C8F" w:rsidRDefault="00B919FC" w:rsidP="00B919FC">
      <w:pPr>
        <w:suppressAutoHyphens w:val="0"/>
        <w:spacing w:after="200" w:line="276" w:lineRule="auto"/>
        <w:rPr>
          <w:rFonts w:ascii="Marianne" w:hAnsi="Marianne"/>
          <w:b/>
          <w:sz w:val="20"/>
          <w:szCs w:val="20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10683"/>
      </w:tblGrid>
      <w:tr w:rsidR="00B919FC" w:rsidRPr="00B70C8F" w14:paraId="0FEBE235" w14:textId="77777777" w:rsidTr="00EB79B3">
        <w:tc>
          <w:tcPr>
            <w:tcW w:w="10683" w:type="dxa"/>
          </w:tcPr>
          <w:p w14:paraId="21A4DE2E" w14:textId="77777777" w:rsidR="00B919FC" w:rsidRPr="00B70C8F" w:rsidRDefault="00B919FC" w:rsidP="00EB79B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spacing w:after="120"/>
              <w:ind w:left="0"/>
              <w:rPr>
                <w:rFonts w:ascii="Marianne" w:hAnsi="Marianne" w:cs="Arial"/>
                <w:smallCaps/>
                <w:szCs w:val="20"/>
              </w:rPr>
            </w:pPr>
          </w:p>
          <w:p w14:paraId="4CEC5BEF" w14:textId="77777777" w:rsidR="00B919FC" w:rsidRPr="00B70C8F" w:rsidRDefault="00B919FC" w:rsidP="00EB79B3">
            <w:pPr>
              <w:suppressAutoHyphens w:val="0"/>
              <w:spacing w:after="200" w:line="276" w:lineRule="auto"/>
              <w:rPr>
                <w:rFonts w:ascii="Marianne" w:hAnsi="Marianne" w:cs="Arial"/>
                <w:b/>
                <w:bCs/>
                <w:smallCaps/>
                <w:sz w:val="20"/>
                <w:szCs w:val="20"/>
              </w:rPr>
            </w:pPr>
            <w:r w:rsidRPr="00B70C8F">
              <w:rPr>
                <w:rFonts w:ascii="Marianne" w:hAnsi="Marianne" w:cs="Arial"/>
                <w:b/>
                <w:bCs/>
                <w:smallCaps/>
                <w:sz w:val="20"/>
                <w:szCs w:val="20"/>
              </w:rPr>
              <w:t>description de l’</w:t>
            </w:r>
            <w:proofErr w:type="spellStart"/>
            <w:r w:rsidRPr="00B70C8F">
              <w:rPr>
                <w:rFonts w:ascii="Marianne" w:hAnsi="Marianne" w:cs="Arial"/>
                <w:b/>
                <w:bCs/>
                <w:smallCaps/>
                <w:sz w:val="20"/>
                <w:szCs w:val="20"/>
              </w:rPr>
              <w:t>experience</w:t>
            </w:r>
            <w:proofErr w:type="spellEnd"/>
            <w:r w:rsidRPr="00B70C8F">
              <w:rPr>
                <w:rFonts w:ascii="Marianne" w:hAnsi="Marianne" w:cs="Arial"/>
                <w:b/>
                <w:bCs/>
                <w:smallCaps/>
                <w:sz w:val="20"/>
                <w:szCs w:val="20"/>
              </w:rPr>
              <w:t xml:space="preserve"> acquise en matière de gestion de proj</w:t>
            </w:r>
            <w:r w:rsidR="00393D43" w:rsidRPr="00B70C8F">
              <w:rPr>
                <w:rFonts w:ascii="Marianne" w:hAnsi="Marianne" w:cs="Arial"/>
                <w:b/>
                <w:bCs/>
                <w:smallCaps/>
                <w:sz w:val="20"/>
                <w:szCs w:val="20"/>
              </w:rPr>
              <w:t>et et/ou d’</w:t>
            </w:r>
            <w:proofErr w:type="spellStart"/>
            <w:r w:rsidR="00393D43" w:rsidRPr="00B70C8F">
              <w:rPr>
                <w:rFonts w:ascii="Marianne" w:hAnsi="Marianne" w:cs="Arial"/>
                <w:b/>
                <w:bCs/>
                <w:smallCaps/>
                <w:sz w:val="20"/>
                <w:szCs w:val="20"/>
              </w:rPr>
              <w:t>equipe</w:t>
            </w:r>
            <w:proofErr w:type="spellEnd"/>
            <w:r w:rsidR="00393D43" w:rsidRPr="00B70C8F">
              <w:rPr>
                <w:rFonts w:ascii="Marianne" w:hAnsi="Marianne" w:cs="Arial"/>
                <w:b/>
                <w:bCs/>
                <w:smallCaps/>
                <w:sz w:val="20"/>
                <w:szCs w:val="20"/>
              </w:rPr>
              <w:t xml:space="preserve"> de recherche</w:t>
            </w:r>
          </w:p>
          <w:p w14:paraId="228FB5C5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7E3D0727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0648530A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1FA66174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4CF5692B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7DD08224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431D9205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607795DE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66BD4D7F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0752F7E7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14FD0893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4A3EB6F5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62FDC0C0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3BD8673B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77FD2855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46014648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39F2064F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14E8C97D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41866A25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5CA2EDF3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718F5B51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23AF1CAD" w14:textId="77777777" w:rsidR="00B919FC" w:rsidRPr="00B70C8F" w:rsidRDefault="00B919FC" w:rsidP="00EB79B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bCs w:val="0"/>
                <w:smallCaps/>
                <w:szCs w:val="20"/>
              </w:rPr>
            </w:pPr>
          </w:p>
        </w:tc>
      </w:tr>
    </w:tbl>
    <w:p w14:paraId="6751B80F" w14:textId="77777777" w:rsidR="00B919FC" w:rsidRPr="00B70C8F" w:rsidRDefault="00B919FC" w:rsidP="00137D0B">
      <w:pPr>
        <w:suppressAutoHyphens w:val="0"/>
        <w:spacing w:after="200" w:line="276" w:lineRule="auto"/>
        <w:rPr>
          <w:rFonts w:ascii="Marianne" w:hAnsi="Marianne"/>
          <w:bCs/>
          <w:sz w:val="20"/>
          <w:szCs w:val="20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10683"/>
      </w:tblGrid>
      <w:tr w:rsidR="00F72927" w:rsidRPr="00B70C8F" w14:paraId="68E12427" w14:textId="77777777" w:rsidTr="00761E40">
        <w:tc>
          <w:tcPr>
            <w:tcW w:w="10683" w:type="dxa"/>
          </w:tcPr>
          <w:p w14:paraId="450F091E" w14:textId="77777777" w:rsidR="004A1B37" w:rsidRPr="00B70C8F" w:rsidRDefault="004A1B37" w:rsidP="004A1B37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spacing w:after="120"/>
              <w:ind w:left="0"/>
              <w:rPr>
                <w:rFonts w:ascii="Marianne" w:hAnsi="Marianne" w:cs="Arial"/>
                <w:smallCaps/>
                <w:szCs w:val="20"/>
              </w:rPr>
            </w:pPr>
          </w:p>
          <w:p w14:paraId="6CDD8C6D" w14:textId="77777777" w:rsidR="00F72927" w:rsidRPr="00B70C8F" w:rsidRDefault="00F72927" w:rsidP="00137D0B">
            <w:pPr>
              <w:suppressAutoHyphens w:val="0"/>
              <w:spacing w:after="200" w:line="276" w:lineRule="auto"/>
              <w:rPr>
                <w:rFonts w:ascii="Marianne" w:hAnsi="Marianne" w:cs="Arial"/>
                <w:b/>
                <w:bCs/>
                <w:smallCaps/>
                <w:sz w:val="20"/>
                <w:szCs w:val="20"/>
              </w:rPr>
            </w:pPr>
            <w:r w:rsidRPr="00B70C8F">
              <w:rPr>
                <w:rFonts w:ascii="Marianne" w:hAnsi="Marianne" w:cs="Arial"/>
                <w:b/>
                <w:bCs/>
                <w:smallCaps/>
                <w:sz w:val="20"/>
                <w:szCs w:val="20"/>
              </w:rPr>
              <w:t>Liste des formations professionnalisantes sui</w:t>
            </w:r>
            <w:r w:rsidR="00393D43" w:rsidRPr="00B70C8F">
              <w:rPr>
                <w:rFonts w:ascii="Marianne" w:hAnsi="Marianne" w:cs="Arial"/>
                <w:b/>
                <w:bCs/>
                <w:smallCaps/>
                <w:sz w:val="20"/>
                <w:szCs w:val="20"/>
              </w:rPr>
              <w:t>vies dans le cadre de la thèse</w:t>
            </w:r>
          </w:p>
          <w:p w14:paraId="0A612B36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4CC3629A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7EAA7952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6CFD34A6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48D9B9DE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63BC5356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4AD5F457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0D0B8F3E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0F82E4A4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2B8A1403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6B2E85E9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72D43F24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53873FE3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06AAD264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62560185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18853831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49C9605B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4D825182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1B7DC8E3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43906C14" w14:textId="77777777" w:rsidR="00DC0812" w:rsidRPr="00B70C8F" w:rsidRDefault="00DC0812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168F1D46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0B62D063" w14:textId="77777777" w:rsidR="003B648E" w:rsidRPr="00B70C8F" w:rsidRDefault="003B648E" w:rsidP="003B648E">
            <w:pPr>
              <w:suppressAutoHyphens w:val="0"/>
              <w:spacing w:after="200" w:line="276" w:lineRule="auto"/>
              <w:rPr>
                <w:rFonts w:ascii="Marianne" w:hAnsi="Marianne"/>
                <w:b/>
                <w:bCs/>
                <w:smallCaps/>
                <w:sz w:val="20"/>
                <w:szCs w:val="20"/>
              </w:rPr>
            </w:pPr>
          </w:p>
        </w:tc>
      </w:tr>
    </w:tbl>
    <w:p w14:paraId="2034E33B" w14:textId="77777777" w:rsidR="003B648E" w:rsidRPr="00B70C8F" w:rsidRDefault="003B648E" w:rsidP="003B648E">
      <w:pPr>
        <w:suppressAutoHyphens w:val="0"/>
        <w:spacing w:after="200" w:line="276" w:lineRule="auto"/>
        <w:rPr>
          <w:rFonts w:ascii="Marianne" w:hAnsi="Marianne"/>
          <w:bCs/>
          <w:sz w:val="20"/>
          <w:szCs w:val="20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10683"/>
      </w:tblGrid>
      <w:tr w:rsidR="003B648E" w:rsidRPr="00B70C8F" w14:paraId="65FEB3C4" w14:textId="77777777" w:rsidTr="002B2786">
        <w:tc>
          <w:tcPr>
            <w:tcW w:w="10683" w:type="dxa"/>
          </w:tcPr>
          <w:p w14:paraId="27FE19F7" w14:textId="77777777" w:rsidR="004A1B37" w:rsidRPr="00B70C8F" w:rsidRDefault="004A1B37" w:rsidP="004A1B37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spacing w:after="120"/>
              <w:ind w:left="0"/>
              <w:rPr>
                <w:rFonts w:ascii="Marianne" w:hAnsi="Marianne" w:cs="Arial"/>
                <w:smallCaps/>
                <w:szCs w:val="20"/>
              </w:rPr>
            </w:pPr>
          </w:p>
          <w:p w14:paraId="5A36CFCD" w14:textId="77777777" w:rsidR="003B648E" w:rsidRPr="00B70C8F" w:rsidRDefault="003B648E" w:rsidP="00F134CE">
            <w:pPr>
              <w:suppressAutoHyphens w:val="0"/>
              <w:spacing w:after="200" w:line="276" w:lineRule="auto"/>
              <w:rPr>
                <w:rFonts w:ascii="Marianne" w:hAnsi="Marianne"/>
                <w:b/>
                <w:bCs/>
                <w:smallCaps/>
                <w:sz w:val="20"/>
                <w:szCs w:val="20"/>
              </w:rPr>
            </w:pPr>
            <w:r w:rsidRPr="00B70C8F">
              <w:rPr>
                <w:rFonts w:ascii="Marianne" w:hAnsi="Marianne" w:cs="Arial"/>
                <w:b/>
                <w:bCs/>
                <w:smallCaps/>
                <w:sz w:val="20"/>
                <w:szCs w:val="20"/>
              </w:rPr>
              <w:t>Stages effectués</w:t>
            </w:r>
          </w:p>
          <w:p w14:paraId="03CED8B9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315CDE3D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52C6AA5E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2A82BAAE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74407994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688510D5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53E3B523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61A8DFEC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26A34344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60585C12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38D10C9C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46DD8FFE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3CE9DC83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72BD743D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69214284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3C01B39F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2854A34B" w14:textId="77777777" w:rsidR="00B919FC" w:rsidRPr="00B70C8F" w:rsidRDefault="00B919FC" w:rsidP="00B919F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5209477E" w14:textId="77777777" w:rsidR="003B648E" w:rsidRPr="00B70C8F" w:rsidRDefault="003B648E" w:rsidP="00F5063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49087F0B" w14:textId="77777777" w:rsidR="003B648E" w:rsidRPr="00B70C8F" w:rsidRDefault="003B648E" w:rsidP="00F134CE">
            <w:pPr>
              <w:suppressAutoHyphens w:val="0"/>
              <w:spacing w:after="200" w:line="276" w:lineRule="auto"/>
              <w:rPr>
                <w:rFonts w:ascii="Marianne" w:hAnsi="Marianne"/>
                <w:b/>
                <w:bCs/>
                <w:smallCaps/>
                <w:sz w:val="20"/>
                <w:szCs w:val="20"/>
              </w:rPr>
            </w:pPr>
          </w:p>
        </w:tc>
      </w:tr>
    </w:tbl>
    <w:p w14:paraId="7743602F" w14:textId="77777777" w:rsidR="00066134" w:rsidRPr="00B70C8F" w:rsidRDefault="00066134">
      <w:pPr>
        <w:rPr>
          <w:rFonts w:ascii="Marianne" w:hAnsi="Marianne"/>
          <w:sz w:val="20"/>
          <w:szCs w:val="20"/>
        </w:rPr>
      </w:pPr>
    </w:p>
    <w:p w14:paraId="6ECDE02F" w14:textId="36F6B2E3" w:rsidR="00B70C8F" w:rsidRDefault="00B70C8F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br w:type="page"/>
      </w:r>
    </w:p>
    <w:p w14:paraId="31398981" w14:textId="77777777" w:rsidR="00066134" w:rsidRPr="00B70C8F" w:rsidRDefault="00066134">
      <w:pPr>
        <w:rPr>
          <w:rFonts w:ascii="Marianne" w:hAnsi="Marianne"/>
          <w:sz w:val="20"/>
          <w:szCs w:val="20"/>
        </w:rPr>
      </w:pPr>
    </w:p>
    <w:p w14:paraId="6B1E67AD" w14:textId="77777777" w:rsidR="00066134" w:rsidRPr="00B70C8F" w:rsidRDefault="00066134">
      <w:pPr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10683"/>
      </w:tblGrid>
      <w:tr w:rsidR="006778BA" w:rsidRPr="00B70C8F" w14:paraId="7AA84060" w14:textId="77777777" w:rsidTr="00EB79B3">
        <w:tc>
          <w:tcPr>
            <w:tcW w:w="10683" w:type="dxa"/>
          </w:tcPr>
          <w:p w14:paraId="5A92EB40" w14:textId="77777777" w:rsidR="00B6197C" w:rsidRDefault="00B6197C" w:rsidP="00EB79B3">
            <w:pPr>
              <w:suppressAutoHyphens w:val="0"/>
              <w:spacing w:after="200" w:line="276" w:lineRule="auto"/>
              <w:rPr>
                <w:rFonts w:ascii="Marianne" w:hAnsi="Marianne" w:cs="Arial"/>
                <w:b/>
                <w:bCs/>
                <w:smallCaps/>
                <w:sz w:val="20"/>
                <w:szCs w:val="20"/>
              </w:rPr>
            </w:pPr>
            <w:bookmarkStart w:id="2" w:name="OLE_LINK3"/>
          </w:p>
          <w:p w14:paraId="25B237D1" w14:textId="79A8C4CD" w:rsidR="006778BA" w:rsidRPr="00B70C8F" w:rsidRDefault="006778BA" w:rsidP="00EB79B3">
            <w:pPr>
              <w:suppressAutoHyphens w:val="0"/>
              <w:spacing w:after="200" w:line="276" w:lineRule="auto"/>
              <w:rPr>
                <w:rFonts w:ascii="Marianne" w:hAnsi="Marianne" w:cs="Arial"/>
                <w:b/>
                <w:bCs/>
                <w:smallCaps/>
                <w:sz w:val="20"/>
                <w:szCs w:val="20"/>
              </w:rPr>
            </w:pPr>
            <w:r w:rsidRPr="00B70C8F">
              <w:rPr>
                <w:rFonts w:ascii="Marianne" w:hAnsi="Marianne" w:cs="Arial"/>
                <w:b/>
                <w:bCs/>
                <w:smallCaps/>
                <w:sz w:val="20"/>
                <w:szCs w:val="20"/>
              </w:rPr>
              <w:t>Expérience professionnelle</w:t>
            </w:r>
          </w:p>
          <w:p w14:paraId="41140C04" w14:textId="77777777" w:rsidR="006778BA" w:rsidRPr="00B70C8F" w:rsidRDefault="006778BA" w:rsidP="00EB79B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391DCD0C" w14:textId="19E4CD68" w:rsidR="006778BA" w:rsidRPr="00B70C8F" w:rsidRDefault="006778BA" w:rsidP="00EB79B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475005CC" w14:textId="77777777" w:rsidR="006778BA" w:rsidRPr="00B70C8F" w:rsidRDefault="006778BA" w:rsidP="00EB79B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63FB450A" w14:textId="77777777" w:rsidR="006778BA" w:rsidRPr="00B70C8F" w:rsidRDefault="006778BA" w:rsidP="00EB79B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399479FC" w14:textId="77777777" w:rsidR="006778BA" w:rsidRPr="00B70C8F" w:rsidRDefault="006778BA" w:rsidP="00EB79B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10187ADD" w14:textId="77777777" w:rsidR="006778BA" w:rsidRPr="00B70C8F" w:rsidRDefault="006778BA" w:rsidP="00EB79B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162E1A3F" w14:textId="77777777" w:rsidR="006778BA" w:rsidRPr="00B70C8F" w:rsidRDefault="006778BA" w:rsidP="00EB79B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01B1B1F1" w14:textId="77777777" w:rsidR="006778BA" w:rsidRPr="00B70C8F" w:rsidRDefault="006778BA" w:rsidP="00EB79B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19040FDE" w14:textId="77777777" w:rsidR="006778BA" w:rsidRPr="00B70C8F" w:rsidRDefault="006778BA" w:rsidP="00EB79B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4BE17CA9" w14:textId="77777777" w:rsidR="006778BA" w:rsidRPr="00B70C8F" w:rsidRDefault="006778BA" w:rsidP="00EB79B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2478350A" w14:textId="77777777" w:rsidR="006778BA" w:rsidRPr="00B70C8F" w:rsidRDefault="006778BA" w:rsidP="00EB79B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32978BB6" w14:textId="77777777" w:rsidR="006778BA" w:rsidRPr="00B70C8F" w:rsidRDefault="006778BA" w:rsidP="00EB79B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7AD79F1A" w14:textId="77777777" w:rsidR="006778BA" w:rsidRPr="00B70C8F" w:rsidRDefault="006778BA" w:rsidP="00EB79B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3CFFAE6B" w14:textId="77777777" w:rsidR="006778BA" w:rsidRPr="00B70C8F" w:rsidRDefault="006778BA" w:rsidP="00EB79B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37D31005" w14:textId="77777777" w:rsidR="006778BA" w:rsidRPr="00B70C8F" w:rsidRDefault="006778BA" w:rsidP="00EB79B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371A5ECB" w14:textId="77777777" w:rsidR="006778BA" w:rsidRPr="00B70C8F" w:rsidRDefault="006778BA" w:rsidP="00EB79B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09B35675" w14:textId="77777777" w:rsidR="006778BA" w:rsidRPr="00B70C8F" w:rsidRDefault="006778BA" w:rsidP="00EB79B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40088FA2" w14:textId="77777777" w:rsidR="006778BA" w:rsidRPr="00B70C8F" w:rsidRDefault="006778BA" w:rsidP="00EB79B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237B1E7B" w14:textId="77777777" w:rsidR="006778BA" w:rsidRPr="00B70C8F" w:rsidRDefault="006778BA" w:rsidP="00EB79B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454D2C5A" w14:textId="77777777" w:rsidR="006778BA" w:rsidRPr="00B70C8F" w:rsidRDefault="006778BA" w:rsidP="00EB79B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3CAB401A" w14:textId="77777777" w:rsidR="006778BA" w:rsidRPr="00B70C8F" w:rsidRDefault="006778BA" w:rsidP="00EB79B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10C70342" w14:textId="77777777" w:rsidR="006778BA" w:rsidRPr="00B70C8F" w:rsidRDefault="006778BA" w:rsidP="00EB79B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3DD4BE56" w14:textId="77777777" w:rsidR="006778BA" w:rsidRPr="00B70C8F" w:rsidRDefault="006778BA" w:rsidP="00EB79B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2596CE66" w14:textId="77777777" w:rsidR="006778BA" w:rsidRPr="00B70C8F" w:rsidRDefault="006778BA" w:rsidP="00EB79B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2578DAC6" w14:textId="77777777" w:rsidR="006778BA" w:rsidRPr="00B70C8F" w:rsidRDefault="006778BA" w:rsidP="00EB79B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286DAEDB" w14:textId="77777777" w:rsidR="006778BA" w:rsidRPr="00B70C8F" w:rsidRDefault="006778BA" w:rsidP="00EB79B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12D9C1A2" w14:textId="77777777" w:rsidR="006778BA" w:rsidRPr="00B70C8F" w:rsidRDefault="006778BA" w:rsidP="00EB79B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46E60E90" w14:textId="77777777" w:rsidR="006778BA" w:rsidRPr="00B70C8F" w:rsidRDefault="006778BA" w:rsidP="00EB79B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02C97253" w14:textId="77777777" w:rsidR="006778BA" w:rsidRPr="00B70C8F" w:rsidRDefault="006778BA" w:rsidP="00EB79B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05337CA0" w14:textId="77777777" w:rsidR="006778BA" w:rsidRPr="00B70C8F" w:rsidRDefault="006778BA" w:rsidP="00EB79B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2340A886" w14:textId="77777777" w:rsidR="006778BA" w:rsidRPr="00B70C8F" w:rsidRDefault="006778BA" w:rsidP="00EB79B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028DCF1A" w14:textId="77777777" w:rsidR="006778BA" w:rsidRPr="00B70C8F" w:rsidRDefault="006778BA" w:rsidP="00EB79B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154EC60B" w14:textId="77777777" w:rsidR="006778BA" w:rsidRPr="00B70C8F" w:rsidRDefault="006778BA" w:rsidP="00EB79B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0A104890" w14:textId="77777777" w:rsidR="006778BA" w:rsidRPr="00B70C8F" w:rsidRDefault="006778BA" w:rsidP="00EB79B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2DBC83C2" w14:textId="77777777" w:rsidR="006778BA" w:rsidRPr="00B70C8F" w:rsidRDefault="006778BA" w:rsidP="00EB79B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34177797" w14:textId="77777777" w:rsidR="006778BA" w:rsidRPr="00B70C8F" w:rsidRDefault="006778BA" w:rsidP="00EB79B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0353B057" w14:textId="77777777" w:rsidR="006778BA" w:rsidRPr="00B70C8F" w:rsidRDefault="006778BA" w:rsidP="00EB79B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3CA0B895" w14:textId="77777777" w:rsidR="006778BA" w:rsidRPr="00B70C8F" w:rsidRDefault="006778BA" w:rsidP="00EB79B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7CD60C73" w14:textId="77777777" w:rsidR="006778BA" w:rsidRPr="00B70C8F" w:rsidRDefault="006778BA" w:rsidP="00EB79B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3AA8888C" w14:textId="77777777" w:rsidR="006778BA" w:rsidRPr="00B70C8F" w:rsidRDefault="006778BA" w:rsidP="00EB79B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6E8B2492" w14:textId="77777777" w:rsidR="006778BA" w:rsidRPr="00B70C8F" w:rsidRDefault="006778BA" w:rsidP="00EB79B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6B06DA57" w14:textId="77777777" w:rsidR="00DF27B9" w:rsidRPr="00B70C8F" w:rsidRDefault="00DF27B9" w:rsidP="00EB79B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00F32BA1" w14:textId="77777777" w:rsidR="00DF27B9" w:rsidRPr="00B70C8F" w:rsidRDefault="00DF27B9" w:rsidP="00EB79B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0BDD61E2" w14:textId="77777777" w:rsidR="006778BA" w:rsidRPr="00B70C8F" w:rsidRDefault="006778BA" w:rsidP="00EB79B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4700DCE4" w14:textId="77777777" w:rsidR="006778BA" w:rsidRPr="00B70C8F" w:rsidRDefault="006778BA" w:rsidP="00EB79B3">
            <w:pPr>
              <w:pStyle w:val="Normalcentr1"/>
              <w:tabs>
                <w:tab w:val="clear" w:pos="3060"/>
                <w:tab w:val="clear" w:pos="3600"/>
                <w:tab w:val="clear" w:pos="9540"/>
                <w:tab w:val="num" w:pos="3011"/>
                <w:tab w:val="left" w:pos="4320"/>
                <w:tab w:val="left" w:leader="dot" w:pos="11700"/>
              </w:tabs>
              <w:ind w:left="0" w:right="0"/>
              <w:rPr>
                <w:rFonts w:ascii="Marianne" w:hAnsi="Marianne"/>
                <w:b w:val="0"/>
                <w:smallCaps/>
                <w:szCs w:val="20"/>
              </w:rPr>
            </w:pPr>
          </w:p>
          <w:p w14:paraId="0726E83E" w14:textId="77777777" w:rsidR="006778BA" w:rsidRPr="00B70C8F" w:rsidRDefault="006778BA" w:rsidP="00EB79B3">
            <w:pPr>
              <w:suppressAutoHyphens w:val="0"/>
              <w:spacing w:after="200" w:line="276" w:lineRule="auto"/>
              <w:rPr>
                <w:rFonts w:ascii="Marianne" w:hAnsi="Marianne"/>
                <w:b/>
                <w:bCs/>
                <w:smallCaps/>
                <w:sz w:val="20"/>
                <w:szCs w:val="20"/>
              </w:rPr>
            </w:pPr>
          </w:p>
        </w:tc>
      </w:tr>
    </w:tbl>
    <w:p w14:paraId="23BAA960" w14:textId="77777777" w:rsidR="006778BA" w:rsidRPr="00B70C8F" w:rsidRDefault="006778BA" w:rsidP="006778BA">
      <w:pPr>
        <w:suppressAutoHyphens w:val="0"/>
        <w:spacing w:after="200" w:line="276" w:lineRule="auto"/>
        <w:rPr>
          <w:rFonts w:ascii="Marianne" w:hAnsi="Marianne"/>
          <w:bCs/>
          <w:sz w:val="20"/>
          <w:szCs w:val="20"/>
        </w:rPr>
      </w:pPr>
    </w:p>
    <w:p w14:paraId="4B007D26" w14:textId="77777777" w:rsidR="006778BA" w:rsidRPr="00B70C8F" w:rsidRDefault="006778BA">
      <w:pPr>
        <w:suppressAutoHyphens w:val="0"/>
        <w:spacing w:after="200" w:line="276" w:lineRule="auto"/>
        <w:rPr>
          <w:rFonts w:ascii="Marianne" w:hAnsi="Marianne"/>
          <w:bCs/>
          <w:sz w:val="20"/>
          <w:szCs w:val="20"/>
        </w:rPr>
      </w:pPr>
      <w:r w:rsidRPr="00B70C8F">
        <w:rPr>
          <w:rFonts w:ascii="Marianne" w:hAnsi="Marianne"/>
          <w:bCs/>
          <w:sz w:val="20"/>
          <w:szCs w:val="20"/>
        </w:rPr>
        <w:br w:type="page"/>
      </w:r>
    </w:p>
    <w:p w14:paraId="6CCDFA43" w14:textId="77777777" w:rsidR="00854C4A" w:rsidRPr="00B70C8F" w:rsidRDefault="00854C4A" w:rsidP="001122EC">
      <w:pPr>
        <w:pStyle w:val="Normalcentr"/>
        <w:tabs>
          <w:tab w:val="clear" w:pos="2340"/>
          <w:tab w:val="clear" w:pos="2880"/>
        </w:tabs>
        <w:ind w:left="0"/>
        <w:jc w:val="left"/>
        <w:rPr>
          <w:rFonts w:ascii="Marianne" w:hAnsi="Marianne"/>
          <w:noProof/>
          <w:szCs w:val="20"/>
        </w:rPr>
      </w:pPr>
    </w:p>
    <w:p w14:paraId="3506C5EA" w14:textId="77777777" w:rsidR="00DF27B9" w:rsidRPr="00B70C8F" w:rsidRDefault="00DF27B9" w:rsidP="001122EC">
      <w:pPr>
        <w:pStyle w:val="Normalcentr"/>
        <w:tabs>
          <w:tab w:val="clear" w:pos="2340"/>
          <w:tab w:val="clear" w:pos="2880"/>
        </w:tabs>
        <w:ind w:left="0"/>
        <w:jc w:val="left"/>
        <w:rPr>
          <w:rFonts w:ascii="Marianne" w:hAnsi="Marianne"/>
          <w:noProof/>
          <w:szCs w:val="20"/>
        </w:rPr>
      </w:pPr>
    </w:p>
    <w:bookmarkEnd w:id="2"/>
    <w:p w14:paraId="091AE12E" w14:textId="77777777" w:rsidR="004B5B0D" w:rsidRPr="004B5B0D" w:rsidRDefault="004B5B0D" w:rsidP="004B5B0D">
      <w:pPr>
        <w:keepNext/>
        <w:keepLines/>
        <w:spacing w:before="40"/>
        <w:outlineLvl w:val="1"/>
        <w:rPr>
          <w:rFonts w:ascii="Marianne" w:eastAsiaTheme="majorEastAsia" w:hAnsi="Marianne" w:cstheme="majorBidi"/>
          <w:b/>
          <w:color w:val="000091"/>
          <w:szCs w:val="26"/>
        </w:rPr>
      </w:pPr>
      <w:r w:rsidRPr="004B5B0D">
        <w:rPr>
          <w:rFonts w:ascii="Marianne" w:eastAsiaTheme="majorEastAsia" w:hAnsi="Marianne" w:cstheme="majorBidi"/>
          <w:b/>
          <w:color w:val="000091"/>
          <w:szCs w:val="26"/>
        </w:rPr>
        <w:t>Déclaration sur l’honneur</w:t>
      </w:r>
    </w:p>
    <w:p w14:paraId="673D53E9" w14:textId="77777777" w:rsidR="004B5B0D" w:rsidRPr="004B5B0D" w:rsidRDefault="004B5B0D" w:rsidP="004B5B0D"/>
    <w:p w14:paraId="36C9064F" w14:textId="77777777" w:rsidR="004B5B0D" w:rsidRPr="004B5B0D" w:rsidRDefault="004B5B0D" w:rsidP="004B5B0D">
      <w:pPr>
        <w:tabs>
          <w:tab w:val="left" w:leader="dot" w:pos="9072"/>
        </w:tabs>
        <w:spacing w:before="120" w:after="120"/>
        <w:rPr>
          <w:rFonts w:ascii="Marianne" w:hAnsi="Marianne"/>
          <w:bCs/>
          <w:color w:val="A6A6A6" w:themeColor="background1" w:themeShade="A6"/>
          <w:sz w:val="20"/>
          <w:szCs w:val="20"/>
        </w:rPr>
      </w:pPr>
      <w:r w:rsidRPr="004B5B0D">
        <w:rPr>
          <w:rFonts w:ascii="Marianne" w:hAnsi="Marianne"/>
          <w:b/>
          <w:bCs/>
          <w:sz w:val="20"/>
          <w:szCs w:val="20"/>
        </w:rPr>
        <w:t xml:space="preserve">Je soussigné(e) </w:t>
      </w:r>
      <w:r w:rsidRPr="004B5B0D">
        <w:rPr>
          <w:rFonts w:ascii="Marianne" w:hAnsi="Marianne"/>
          <w:bCs/>
          <w:sz w:val="20"/>
          <w:szCs w:val="20"/>
        </w:rPr>
        <w:t xml:space="preserve">[nom, prénom(s)] </w:t>
      </w:r>
      <w:r w:rsidRPr="004B5B0D">
        <w:rPr>
          <w:rFonts w:ascii="Marianne" w:hAnsi="Marianne"/>
          <w:bCs/>
          <w:sz w:val="20"/>
          <w:szCs w:val="20"/>
        </w:rPr>
        <w:br/>
      </w:r>
      <w:r w:rsidRPr="004B5B0D">
        <w:rPr>
          <w:rFonts w:ascii="Marianne" w:hAnsi="Marianne"/>
          <w:bCs/>
          <w:sz w:val="20"/>
          <w:szCs w:val="20"/>
        </w:rPr>
        <w:br/>
      </w:r>
      <w:r w:rsidRPr="004B5B0D">
        <w:rPr>
          <w:rFonts w:ascii="Marianne" w:hAnsi="Marianne"/>
          <w:bCs/>
          <w:color w:val="A6A6A6" w:themeColor="background1" w:themeShade="A6"/>
          <w:sz w:val="20"/>
          <w:szCs w:val="20"/>
        </w:rPr>
        <w:t>_____________________________________________________________</w:t>
      </w:r>
    </w:p>
    <w:p w14:paraId="106CEEF9" w14:textId="74D37464" w:rsidR="00854C4A" w:rsidRPr="00B70C8F" w:rsidRDefault="004B5B0D" w:rsidP="004B5B0D">
      <w:pPr>
        <w:tabs>
          <w:tab w:val="left" w:pos="3630"/>
        </w:tabs>
        <w:spacing w:before="120" w:after="120"/>
        <w:rPr>
          <w:rFonts w:ascii="Marianne" w:hAnsi="Marianne"/>
          <w:b/>
          <w:bCs/>
          <w:sz w:val="20"/>
          <w:szCs w:val="20"/>
        </w:rPr>
      </w:pPr>
      <w:r w:rsidRPr="004B5B0D">
        <w:rPr>
          <w:rFonts w:ascii="Marianne" w:hAnsi="Marianne"/>
          <w:sz w:val="20"/>
          <w:szCs w:val="20"/>
        </w:rPr>
        <w:br/>
      </w:r>
      <w:proofErr w:type="gramStart"/>
      <w:r w:rsidRPr="004B5B0D">
        <w:rPr>
          <w:rFonts w:ascii="Marianne" w:hAnsi="Marianne"/>
          <w:sz w:val="20"/>
          <w:szCs w:val="20"/>
        </w:rPr>
        <w:t>candidat</w:t>
      </w:r>
      <w:proofErr w:type="gramEnd"/>
      <w:r w:rsidRPr="004B5B0D">
        <w:rPr>
          <w:rFonts w:ascii="Marianne" w:hAnsi="Marianne"/>
          <w:sz w:val="20"/>
          <w:szCs w:val="20"/>
        </w:rPr>
        <w:t xml:space="preserve">(e) admissible au </w:t>
      </w:r>
      <w:r w:rsidR="00997A73" w:rsidRPr="00B70C8F">
        <w:rPr>
          <w:rFonts w:ascii="Marianne" w:hAnsi="Marianne"/>
          <w:b/>
          <w:sz w:val="20"/>
          <w:szCs w:val="20"/>
        </w:rPr>
        <w:t>CONCOURS</w:t>
      </w:r>
      <w:r w:rsidR="00997A73" w:rsidRPr="00B70C8F">
        <w:rPr>
          <w:rFonts w:ascii="Marianne" w:hAnsi="Marianne"/>
          <w:sz w:val="20"/>
          <w:szCs w:val="20"/>
        </w:rPr>
        <w:t xml:space="preserve"> </w:t>
      </w:r>
      <w:r w:rsidR="008B2355" w:rsidRPr="00B70C8F">
        <w:rPr>
          <w:rFonts w:ascii="Marianne" w:hAnsi="Marianne"/>
          <w:b/>
          <w:sz w:val="20"/>
          <w:szCs w:val="20"/>
        </w:rPr>
        <w:t>EX</w:t>
      </w:r>
      <w:r w:rsidR="00997A73" w:rsidRPr="00B70C8F">
        <w:rPr>
          <w:rFonts w:ascii="Marianne" w:hAnsi="Marianne"/>
          <w:b/>
          <w:sz w:val="20"/>
          <w:szCs w:val="20"/>
        </w:rPr>
        <w:t>TERNE</w:t>
      </w:r>
      <w:r w:rsidR="00FC22F4" w:rsidRPr="00B70C8F">
        <w:rPr>
          <w:rFonts w:ascii="Marianne" w:hAnsi="Marianne"/>
          <w:b/>
          <w:sz w:val="20"/>
          <w:szCs w:val="20"/>
        </w:rPr>
        <w:t xml:space="preserve"> </w:t>
      </w:r>
      <w:r w:rsidR="008B2355" w:rsidRPr="00B70C8F">
        <w:rPr>
          <w:rFonts w:ascii="Marianne" w:hAnsi="Marianne"/>
          <w:b/>
          <w:sz w:val="20"/>
          <w:szCs w:val="20"/>
        </w:rPr>
        <w:t xml:space="preserve">SPECIAL </w:t>
      </w:r>
      <w:r w:rsidR="00FC22F4" w:rsidRPr="00B70C8F">
        <w:rPr>
          <w:rFonts w:ascii="Marianne" w:hAnsi="Marianne"/>
          <w:b/>
          <w:sz w:val="20"/>
          <w:szCs w:val="20"/>
        </w:rPr>
        <w:t>d’entrée à l’</w:t>
      </w:r>
      <w:r w:rsidR="00825A9C" w:rsidRPr="00B70C8F">
        <w:rPr>
          <w:rFonts w:ascii="Marianne" w:hAnsi="Marianne"/>
          <w:b/>
          <w:sz w:val="20"/>
          <w:szCs w:val="20"/>
        </w:rPr>
        <w:t>INSP</w:t>
      </w:r>
      <w:r w:rsidR="00BA7BEE" w:rsidRPr="00B70C8F">
        <w:rPr>
          <w:rFonts w:ascii="Marianne" w:hAnsi="Marianne"/>
          <w:b/>
          <w:sz w:val="20"/>
          <w:szCs w:val="20"/>
        </w:rPr>
        <w:t>, c</w:t>
      </w:r>
      <w:r w:rsidR="00111653" w:rsidRPr="00B70C8F">
        <w:rPr>
          <w:rFonts w:ascii="Marianne" w:hAnsi="Marianne"/>
          <w:b/>
          <w:bCs/>
          <w:sz w:val="20"/>
          <w:szCs w:val="20"/>
        </w:rPr>
        <w:t>ertifie</w:t>
      </w:r>
      <w:r w:rsidR="00854C4A" w:rsidRPr="00B70C8F">
        <w:rPr>
          <w:rFonts w:ascii="Marianne" w:hAnsi="Marianne"/>
          <w:b/>
          <w:bCs/>
          <w:sz w:val="20"/>
          <w:szCs w:val="20"/>
        </w:rPr>
        <w:t xml:space="preserve"> sur l’honneur :</w:t>
      </w:r>
    </w:p>
    <w:p w14:paraId="3E1887F2" w14:textId="77777777" w:rsidR="00854C4A" w:rsidRPr="00B70C8F" w:rsidRDefault="00854C4A" w:rsidP="00854C4A">
      <w:pPr>
        <w:tabs>
          <w:tab w:val="left" w:pos="2340"/>
          <w:tab w:val="left" w:pos="2880"/>
          <w:tab w:val="left" w:leader="dot" w:pos="8820"/>
        </w:tabs>
        <w:ind w:right="1025"/>
        <w:rPr>
          <w:rFonts w:ascii="Marianne" w:hAnsi="Marianne"/>
          <w:b/>
          <w:bCs/>
          <w:sz w:val="20"/>
          <w:szCs w:val="20"/>
        </w:rPr>
      </w:pPr>
    </w:p>
    <w:p w14:paraId="4E241F50" w14:textId="77777777" w:rsidR="00854C4A" w:rsidRPr="00B70C8F" w:rsidRDefault="00854C4A" w:rsidP="00854C4A">
      <w:pPr>
        <w:numPr>
          <w:ilvl w:val="0"/>
          <w:numId w:val="6"/>
        </w:numPr>
        <w:tabs>
          <w:tab w:val="clear" w:pos="3556"/>
          <w:tab w:val="num" w:pos="709"/>
        </w:tabs>
        <w:ind w:left="360" w:right="1025" w:hanging="360"/>
        <w:rPr>
          <w:rFonts w:ascii="Marianne" w:hAnsi="Marianne"/>
          <w:b/>
          <w:bCs/>
          <w:sz w:val="20"/>
          <w:szCs w:val="20"/>
        </w:rPr>
      </w:pPr>
      <w:proofErr w:type="gramStart"/>
      <w:r w:rsidRPr="00B70C8F">
        <w:rPr>
          <w:rFonts w:ascii="Marianne" w:hAnsi="Marianne"/>
          <w:b/>
          <w:bCs/>
          <w:sz w:val="20"/>
          <w:szCs w:val="20"/>
        </w:rPr>
        <w:t>l’exactitude</w:t>
      </w:r>
      <w:proofErr w:type="gramEnd"/>
      <w:r w:rsidRPr="00B70C8F">
        <w:rPr>
          <w:rFonts w:ascii="Marianne" w:hAnsi="Marianne"/>
          <w:b/>
          <w:bCs/>
          <w:sz w:val="20"/>
          <w:szCs w:val="20"/>
        </w:rPr>
        <w:t xml:space="preserve"> de toutes les informations f</w:t>
      </w:r>
      <w:r w:rsidR="00B12A07" w:rsidRPr="00B70C8F">
        <w:rPr>
          <w:rFonts w:ascii="Marianne" w:hAnsi="Marianne"/>
          <w:b/>
          <w:bCs/>
          <w:sz w:val="20"/>
          <w:szCs w:val="20"/>
        </w:rPr>
        <w:t>igurant dans le présent dossier</w:t>
      </w:r>
      <w:r w:rsidR="00B12A07" w:rsidRPr="00B70C8F">
        <w:rPr>
          <w:rFonts w:ascii="Calibri" w:hAnsi="Calibri" w:cs="Calibri"/>
          <w:b/>
          <w:bCs/>
          <w:sz w:val="20"/>
          <w:szCs w:val="20"/>
        </w:rPr>
        <w:t> </w:t>
      </w:r>
      <w:r w:rsidR="00B12A07" w:rsidRPr="00B70C8F">
        <w:rPr>
          <w:rFonts w:ascii="Marianne" w:hAnsi="Marianne"/>
          <w:b/>
          <w:bCs/>
          <w:sz w:val="20"/>
          <w:szCs w:val="20"/>
        </w:rPr>
        <w:t>;</w:t>
      </w:r>
    </w:p>
    <w:p w14:paraId="5AD21614" w14:textId="77777777" w:rsidR="00854C4A" w:rsidRPr="00B70C8F" w:rsidRDefault="00854C4A" w:rsidP="00854C4A">
      <w:pPr>
        <w:tabs>
          <w:tab w:val="num" w:pos="709"/>
        </w:tabs>
        <w:ind w:right="1025"/>
        <w:rPr>
          <w:rFonts w:ascii="Marianne" w:hAnsi="Marianne"/>
          <w:b/>
          <w:bCs/>
          <w:sz w:val="20"/>
          <w:szCs w:val="20"/>
        </w:rPr>
      </w:pPr>
    </w:p>
    <w:p w14:paraId="48A5EB2F" w14:textId="77777777" w:rsidR="00854C4A" w:rsidRPr="00B70C8F" w:rsidRDefault="00854C4A" w:rsidP="000F7024">
      <w:pPr>
        <w:numPr>
          <w:ilvl w:val="0"/>
          <w:numId w:val="6"/>
        </w:numPr>
        <w:tabs>
          <w:tab w:val="clear" w:pos="3556"/>
          <w:tab w:val="num" w:pos="709"/>
        </w:tabs>
        <w:spacing w:before="120" w:after="120"/>
        <w:ind w:left="357" w:right="57" w:hanging="357"/>
        <w:jc w:val="both"/>
        <w:rPr>
          <w:rFonts w:ascii="Marianne" w:hAnsi="Marianne"/>
          <w:b/>
          <w:bCs/>
          <w:sz w:val="20"/>
          <w:szCs w:val="20"/>
        </w:rPr>
      </w:pPr>
      <w:proofErr w:type="gramStart"/>
      <w:r w:rsidRPr="00B70C8F">
        <w:rPr>
          <w:rFonts w:ascii="Marianne" w:hAnsi="Marianne"/>
          <w:b/>
          <w:bCs/>
          <w:sz w:val="20"/>
          <w:szCs w:val="20"/>
        </w:rPr>
        <w:t>avoir</w:t>
      </w:r>
      <w:proofErr w:type="gramEnd"/>
      <w:r w:rsidRPr="00B70C8F">
        <w:rPr>
          <w:rFonts w:ascii="Marianne" w:hAnsi="Marianne"/>
          <w:b/>
          <w:bCs/>
          <w:sz w:val="20"/>
          <w:szCs w:val="20"/>
        </w:rPr>
        <w:t xml:space="preserve"> pris connaissance d</w:t>
      </w:r>
      <w:r w:rsidR="00111653" w:rsidRPr="00B70C8F">
        <w:rPr>
          <w:rFonts w:ascii="Marianne" w:hAnsi="Marianne"/>
          <w:b/>
          <w:bCs/>
          <w:sz w:val="20"/>
          <w:szCs w:val="20"/>
        </w:rPr>
        <w:t>es sanctions pénales encourues par toute personne se livrant à de fausses déclarations</w:t>
      </w:r>
      <w:r w:rsidR="00111653" w:rsidRPr="00B70C8F">
        <w:rPr>
          <w:rFonts w:ascii="Calibri" w:hAnsi="Calibri" w:cs="Calibri"/>
          <w:b/>
          <w:bCs/>
          <w:sz w:val="20"/>
          <w:szCs w:val="20"/>
        </w:rPr>
        <w:t> </w:t>
      </w:r>
      <w:r w:rsidR="00111653" w:rsidRPr="00B70C8F">
        <w:rPr>
          <w:rFonts w:ascii="Marianne" w:hAnsi="Marianne"/>
          <w:b/>
          <w:bCs/>
          <w:sz w:val="20"/>
          <w:szCs w:val="20"/>
        </w:rPr>
        <w:t xml:space="preserve">: </w:t>
      </w:r>
    </w:p>
    <w:p w14:paraId="203C55D3" w14:textId="77777777" w:rsidR="00854C4A" w:rsidRPr="00B70C8F" w:rsidRDefault="00854C4A" w:rsidP="000F7024">
      <w:pPr>
        <w:tabs>
          <w:tab w:val="left" w:leader="dot" w:pos="8820"/>
        </w:tabs>
        <w:ind w:right="57"/>
        <w:jc w:val="both"/>
        <w:rPr>
          <w:rFonts w:ascii="Marianne" w:hAnsi="Marianne"/>
          <w:i/>
          <w:sz w:val="20"/>
          <w:szCs w:val="20"/>
        </w:rPr>
      </w:pPr>
      <w:r w:rsidRPr="00B70C8F">
        <w:rPr>
          <w:rFonts w:ascii="Marianne" w:hAnsi="Marianne"/>
          <w:i/>
          <w:sz w:val="20"/>
          <w:szCs w:val="20"/>
        </w:rPr>
        <w:t>«</w:t>
      </w:r>
      <w:r w:rsidRPr="00B70C8F">
        <w:rPr>
          <w:rFonts w:ascii="Calibri" w:hAnsi="Calibri" w:cs="Calibri"/>
          <w:i/>
          <w:sz w:val="20"/>
          <w:szCs w:val="20"/>
        </w:rPr>
        <w:t> </w:t>
      </w:r>
      <w:r w:rsidRPr="00B70C8F">
        <w:rPr>
          <w:rFonts w:ascii="Marianne" w:hAnsi="Marianne"/>
          <w:i/>
          <w:sz w:val="20"/>
          <w:szCs w:val="20"/>
        </w:rPr>
        <w:t>Constitue un faux toute alt</w:t>
      </w:r>
      <w:r w:rsidRPr="00B70C8F">
        <w:rPr>
          <w:rFonts w:ascii="Marianne" w:hAnsi="Marianne" w:cs="Marianne"/>
          <w:i/>
          <w:sz w:val="20"/>
          <w:szCs w:val="20"/>
        </w:rPr>
        <w:t>é</w:t>
      </w:r>
      <w:r w:rsidRPr="00B70C8F">
        <w:rPr>
          <w:rFonts w:ascii="Marianne" w:hAnsi="Marianne"/>
          <w:i/>
          <w:sz w:val="20"/>
          <w:szCs w:val="20"/>
        </w:rPr>
        <w:t>ration frauduleuse de la v</w:t>
      </w:r>
      <w:r w:rsidRPr="00B70C8F">
        <w:rPr>
          <w:rFonts w:ascii="Marianne" w:hAnsi="Marianne" w:cs="Marianne"/>
          <w:i/>
          <w:sz w:val="20"/>
          <w:szCs w:val="20"/>
        </w:rPr>
        <w:t>é</w:t>
      </w:r>
      <w:r w:rsidRPr="00B70C8F">
        <w:rPr>
          <w:rFonts w:ascii="Marianne" w:hAnsi="Marianne"/>
          <w:i/>
          <w:sz w:val="20"/>
          <w:szCs w:val="20"/>
        </w:rPr>
        <w:t>rit</w:t>
      </w:r>
      <w:r w:rsidRPr="00B70C8F">
        <w:rPr>
          <w:rFonts w:ascii="Marianne" w:hAnsi="Marianne" w:cs="Marianne"/>
          <w:i/>
          <w:sz w:val="20"/>
          <w:szCs w:val="20"/>
        </w:rPr>
        <w:t>é</w:t>
      </w:r>
      <w:r w:rsidRPr="00B70C8F">
        <w:rPr>
          <w:rFonts w:ascii="Marianne" w:hAnsi="Marianne"/>
          <w:i/>
          <w:sz w:val="20"/>
          <w:szCs w:val="20"/>
        </w:rPr>
        <w:t xml:space="preserve">, de nature </w:t>
      </w:r>
      <w:r w:rsidRPr="00B70C8F">
        <w:rPr>
          <w:rFonts w:ascii="Marianne" w:hAnsi="Marianne" w:cs="Marianne"/>
          <w:i/>
          <w:sz w:val="20"/>
          <w:szCs w:val="20"/>
        </w:rPr>
        <w:t>à</w:t>
      </w:r>
      <w:r w:rsidRPr="00B70C8F">
        <w:rPr>
          <w:rFonts w:ascii="Marianne" w:hAnsi="Marianne"/>
          <w:i/>
          <w:sz w:val="20"/>
          <w:szCs w:val="20"/>
        </w:rPr>
        <w:t xml:space="preserve"> causer un pr</w:t>
      </w:r>
      <w:r w:rsidRPr="00B70C8F">
        <w:rPr>
          <w:rFonts w:ascii="Marianne" w:hAnsi="Marianne" w:cs="Marianne"/>
          <w:i/>
          <w:sz w:val="20"/>
          <w:szCs w:val="20"/>
        </w:rPr>
        <w:t>é</w:t>
      </w:r>
      <w:r w:rsidRPr="00B70C8F">
        <w:rPr>
          <w:rFonts w:ascii="Marianne" w:hAnsi="Marianne"/>
          <w:i/>
          <w:sz w:val="20"/>
          <w:szCs w:val="20"/>
        </w:rPr>
        <w:t xml:space="preserve">judice et accompli par quelque moyen que ce soit, dans un </w:t>
      </w:r>
      <w:r w:rsidRPr="00B70C8F">
        <w:rPr>
          <w:rFonts w:ascii="Marianne" w:hAnsi="Marianne" w:cs="Marianne"/>
          <w:i/>
          <w:sz w:val="20"/>
          <w:szCs w:val="20"/>
        </w:rPr>
        <w:t>é</w:t>
      </w:r>
      <w:r w:rsidRPr="00B70C8F">
        <w:rPr>
          <w:rFonts w:ascii="Marianne" w:hAnsi="Marianne"/>
          <w:i/>
          <w:sz w:val="20"/>
          <w:szCs w:val="20"/>
        </w:rPr>
        <w:t>crit ou tout autre support d’expression de la pensée qui a pour objet ou qui peut avoir pour effet d’établir la preuve d’un droit ou d’un fait ayant des conséquences juridiques.</w:t>
      </w:r>
      <w:r w:rsidR="00111653" w:rsidRPr="00B70C8F">
        <w:rPr>
          <w:rFonts w:ascii="Marianne" w:hAnsi="Marianne"/>
          <w:i/>
          <w:sz w:val="20"/>
          <w:szCs w:val="20"/>
        </w:rPr>
        <w:t xml:space="preserve"> </w:t>
      </w:r>
      <w:r w:rsidRPr="00B70C8F">
        <w:rPr>
          <w:rFonts w:ascii="Marianne" w:hAnsi="Marianne"/>
          <w:i/>
          <w:sz w:val="20"/>
          <w:szCs w:val="20"/>
        </w:rPr>
        <w:t>Le faux et l’usage de faux sont punis de troi</w:t>
      </w:r>
      <w:r w:rsidR="001D5C92" w:rsidRPr="00B70C8F">
        <w:rPr>
          <w:rFonts w:ascii="Marianne" w:hAnsi="Marianne"/>
          <w:i/>
          <w:sz w:val="20"/>
          <w:szCs w:val="20"/>
        </w:rPr>
        <w:t>s ans d’emprisonnement et de 45</w:t>
      </w:r>
      <w:r w:rsidR="001D5C92" w:rsidRPr="00B70C8F">
        <w:rPr>
          <w:rFonts w:ascii="Calibri" w:hAnsi="Calibri" w:cs="Calibri"/>
          <w:i/>
          <w:sz w:val="20"/>
          <w:szCs w:val="20"/>
        </w:rPr>
        <w:t> </w:t>
      </w:r>
      <w:r w:rsidRPr="00B70C8F">
        <w:rPr>
          <w:rFonts w:ascii="Marianne" w:hAnsi="Marianne"/>
          <w:i/>
          <w:sz w:val="20"/>
          <w:szCs w:val="20"/>
        </w:rPr>
        <w:t>000 euros d’amende.</w:t>
      </w:r>
      <w:r w:rsidRPr="00B70C8F">
        <w:rPr>
          <w:rFonts w:ascii="Calibri" w:hAnsi="Calibri" w:cs="Calibri"/>
          <w:i/>
          <w:sz w:val="20"/>
          <w:szCs w:val="20"/>
        </w:rPr>
        <w:t> </w:t>
      </w:r>
      <w:r w:rsidRPr="00B70C8F">
        <w:rPr>
          <w:rFonts w:ascii="Marianne" w:hAnsi="Marianne"/>
          <w:i/>
          <w:sz w:val="20"/>
          <w:szCs w:val="20"/>
        </w:rPr>
        <w:t>» (</w:t>
      </w:r>
      <w:proofErr w:type="gramStart"/>
      <w:r w:rsidRPr="00B70C8F">
        <w:rPr>
          <w:rFonts w:ascii="Marianne" w:hAnsi="Marianne"/>
          <w:i/>
          <w:sz w:val="20"/>
          <w:szCs w:val="20"/>
        </w:rPr>
        <w:t>code</w:t>
      </w:r>
      <w:proofErr w:type="gramEnd"/>
      <w:r w:rsidRPr="00B70C8F">
        <w:rPr>
          <w:rFonts w:ascii="Marianne" w:hAnsi="Marianne"/>
          <w:i/>
          <w:sz w:val="20"/>
          <w:szCs w:val="20"/>
        </w:rPr>
        <w:t xml:space="preserve"> pénal art. 441</w:t>
      </w:r>
      <w:r w:rsidR="00612F3F" w:rsidRPr="00B70C8F">
        <w:rPr>
          <w:rFonts w:ascii="Marianne" w:hAnsi="Marianne"/>
          <w:i/>
          <w:sz w:val="20"/>
          <w:szCs w:val="20"/>
        </w:rPr>
        <w:noBreakHyphen/>
      </w:r>
      <w:r w:rsidR="00DD6038" w:rsidRPr="00B70C8F">
        <w:rPr>
          <w:rFonts w:ascii="Marianne" w:hAnsi="Marianne"/>
          <w:i/>
          <w:sz w:val="20"/>
          <w:szCs w:val="20"/>
        </w:rPr>
        <w:t>1</w:t>
      </w:r>
      <w:r w:rsidRPr="00B70C8F">
        <w:rPr>
          <w:rFonts w:ascii="Marianne" w:hAnsi="Marianne"/>
          <w:i/>
          <w:sz w:val="20"/>
          <w:szCs w:val="20"/>
        </w:rPr>
        <w:t>)</w:t>
      </w:r>
    </w:p>
    <w:p w14:paraId="45B53AC5" w14:textId="475F6FD1" w:rsidR="00854C4A" w:rsidRPr="00B70C8F" w:rsidRDefault="005A2C0F" w:rsidP="00BA7BEE">
      <w:pPr>
        <w:tabs>
          <w:tab w:val="left" w:leader="dot" w:pos="8820"/>
        </w:tabs>
        <w:spacing w:before="120" w:after="120"/>
        <w:ind w:left="357" w:right="1026" w:hanging="357"/>
        <w:jc w:val="both"/>
        <w:rPr>
          <w:rFonts w:ascii="Marianne" w:hAnsi="Marianne"/>
          <w:b/>
          <w:i/>
          <w:iCs/>
          <w:sz w:val="20"/>
          <w:szCs w:val="20"/>
        </w:rPr>
      </w:pPr>
      <w:r w:rsidRPr="00B70C8F">
        <w:rPr>
          <w:rFonts w:ascii="Marianne" w:hAnsi="Marianne"/>
          <w:b/>
          <w:i/>
          <w:iCs/>
          <w:sz w:val="20"/>
          <w:szCs w:val="20"/>
        </w:rPr>
        <w:t>L</w:t>
      </w:r>
      <w:r w:rsidR="00111653" w:rsidRPr="00B70C8F">
        <w:rPr>
          <w:rFonts w:ascii="Marianne" w:hAnsi="Marianne"/>
          <w:b/>
          <w:i/>
          <w:iCs/>
          <w:sz w:val="20"/>
          <w:szCs w:val="20"/>
        </w:rPr>
        <w:t>’</w:t>
      </w:r>
      <w:r w:rsidR="00825A9C" w:rsidRPr="00B70C8F">
        <w:rPr>
          <w:rFonts w:ascii="Marianne" w:hAnsi="Marianne"/>
          <w:b/>
          <w:i/>
          <w:iCs/>
          <w:sz w:val="20"/>
          <w:szCs w:val="20"/>
        </w:rPr>
        <w:t>INSP</w:t>
      </w:r>
      <w:r w:rsidR="00854C4A" w:rsidRPr="00B70C8F">
        <w:rPr>
          <w:rFonts w:ascii="Marianne" w:hAnsi="Marianne"/>
          <w:b/>
          <w:i/>
          <w:iCs/>
          <w:sz w:val="20"/>
          <w:szCs w:val="20"/>
        </w:rPr>
        <w:t xml:space="preserve"> se réserve la possibilité de vérifier l’exactitude de mes déclarations. </w:t>
      </w:r>
    </w:p>
    <w:p w14:paraId="549C7D78" w14:textId="77777777" w:rsidR="00C875AC" w:rsidRPr="00B70C8F" w:rsidRDefault="00C875AC" w:rsidP="001D5C92">
      <w:pPr>
        <w:pStyle w:val="Normalcentr1"/>
        <w:tabs>
          <w:tab w:val="clear" w:pos="3060"/>
          <w:tab w:val="clear" w:pos="3600"/>
          <w:tab w:val="clear" w:pos="9540"/>
          <w:tab w:val="left" w:pos="6804"/>
        </w:tabs>
        <w:spacing w:line="360" w:lineRule="auto"/>
        <w:ind w:left="3686" w:right="48"/>
        <w:jc w:val="left"/>
        <w:rPr>
          <w:rFonts w:ascii="Marianne" w:hAnsi="Marianne"/>
          <w:b w:val="0"/>
          <w:bCs w:val="0"/>
          <w:szCs w:val="20"/>
        </w:rPr>
      </w:pPr>
    </w:p>
    <w:p w14:paraId="12863FA2" w14:textId="77777777" w:rsidR="00C875AC" w:rsidRPr="00B70C8F" w:rsidRDefault="00C875AC" w:rsidP="001D5C92">
      <w:pPr>
        <w:pStyle w:val="Normalcentr1"/>
        <w:tabs>
          <w:tab w:val="clear" w:pos="3060"/>
          <w:tab w:val="clear" w:pos="3600"/>
          <w:tab w:val="clear" w:pos="9540"/>
          <w:tab w:val="left" w:pos="6804"/>
        </w:tabs>
        <w:spacing w:line="360" w:lineRule="auto"/>
        <w:ind w:left="3686" w:right="48"/>
        <w:jc w:val="left"/>
        <w:rPr>
          <w:rFonts w:ascii="Marianne" w:hAnsi="Marianne"/>
          <w:b w:val="0"/>
          <w:bCs w:val="0"/>
          <w:szCs w:val="20"/>
        </w:rPr>
      </w:pPr>
    </w:p>
    <w:p w14:paraId="4343F7ED" w14:textId="77777777" w:rsidR="00854C4A" w:rsidRPr="00B70C8F" w:rsidRDefault="00854C4A" w:rsidP="001D5C92">
      <w:pPr>
        <w:pStyle w:val="Normalcentr1"/>
        <w:tabs>
          <w:tab w:val="clear" w:pos="3060"/>
          <w:tab w:val="clear" w:pos="3600"/>
          <w:tab w:val="clear" w:pos="9540"/>
          <w:tab w:val="left" w:pos="6804"/>
        </w:tabs>
        <w:spacing w:line="360" w:lineRule="auto"/>
        <w:ind w:left="3686" w:right="48"/>
        <w:jc w:val="left"/>
        <w:rPr>
          <w:rFonts w:ascii="Marianne" w:hAnsi="Marianne"/>
          <w:b w:val="0"/>
          <w:bCs w:val="0"/>
          <w:szCs w:val="20"/>
        </w:rPr>
      </w:pPr>
      <w:r w:rsidRPr="00B70C8F">
        <w:rPr>
          <w:rFonts w:ascii="Marianne" w:hAnsi="Marianne"/>
          <w:b w:val="0"/>
          <w:bCs w:val="0"/>
          <w:szCs w:val="20"/>
        </w:rPr>
        <w:t>A</w:t>
      </w:r>
      <w:r w:rsidRPr="00B70C8F">
        <w:rPr>
          <w:rFonts w:ascii="Marianne" w:hAnsi="Marianne"/>
          <w:b w:val="0"/>
          <w:bCs w:val="0"/>
          <w:szCs w:val="20"/>
        </w:rPr>
        <w:tab/>
        <w:t xml:space="preserve">, le </w:t>
      </w:r>
    </w:p>
    <w:p w14:paraId="218B2347" w14:textId="77777777" w:rsidR="00C03902" w:rsidRPr="00B70C8F" w:rsidRDefault="00C03902" w:rsidP="001D5C92">
      <w:pPr>
        <w:pStyle w:val="Normalcentr1"/>
        <w:tabs>
          <w:tab w:val="clear" w:pos="3060"/>
          <w:tab w:val="clear" w:pos="3600"/>
          <w:tab w:val="clear" w:pos="9540"/>
          <w:tab w:val="left" w:pos="6804"/>
        </w:tabs>
        <w:spacing w:line="360" w:lineRule="auto"/>
        <w:ind w:left="3686" w:right="48"/>
        <w:jc w:val="left"/>
        <w:rPr>
          <w:rFonts w:ascii="Marianne" w:hAnsi="Marianne"/>
          <w:b w:val="0"/>
          <w:bCs w:val="0"/>
          <w:szCs w:val="20"/>
        </w:rPr>
      </w:pPr>
    </w:p>
    <w:p w14:paraId="71D52F02" w14:textId="77777777" w:rsidR="00854C4A" w:rsidRPr="00B70C8F" w:rsidRDefault="00A02906" w:rsidP="00854C4A">
      <w:pPr>
        <w:pStyle w:val="Normalcentr1"/>
        <w:tabs>
          <w:tab w:val="clear" w:pos="3060"/>
          <w:tab w:val="clear" w:pos="3600"/>
          <w:tab w:val="clear" w:pos="9540"/>
        </w:tabs>
        <w:spacing w:line="360" w:lineRule="auto"/>
        <w:ind w:left="4248" w:firstLine="708"/>
        <w:jc w:val="left"/>
        <w:rPr>
          <w:rFonts w:ascii="Marianne" w:hAnsi="Marianne"/>
          <w:b w:val="0"/>
          <w:bCs w:val="0"/>
          <w:szCs w:val="20"/>
          <w:u w:val="single"/>
        </w:rPr>
      </w:pPr>
      <w:r w:rsidRPr="00B70C8F">
        <w:rPr>
          <w:rFonts w:ascii="Marianne" w:hAnsi="Marianne"/>
          <w:b w:val="0"/>
          <w:bCs w:val="0"/>
          <w:szCs w:val="20"/>
          <w:u w:val="single"/>
        </w:rPr>
        <w:t>Signature</w:t>
      </w:r>
    </w:p>
    <w:p w14:paraId="1A79663A" w14:textId="77777777" w:rsidR="005521E3" w:rsidRPr="00B70C8F" w:rsidRDefault="005521E3" w:rsidP="00854C4A">
      <w:pPr>
        <w:pStyle w:val="Normalcentr1"/>
        <w:tabs>
          <w:tab w:val="clear" w:pos="3060"/>
          <w:tab w:val="clear" w:pos="3600"/>
          <w:tab w:val="clear" w:pos="9540"/>
        </w:tabs>
        <w:spacing w:line="360" w:lineRule="auto"/>
        <w:ind w:left="4248" w:firstLine="708"/>
        <w:jc w:val="left"/>
        <w:rPr>
          <w:rFonts w:ascii="Marianne" w:hAnsi="Marianne"/>
          <w:b w:val="0"/>
          <w:bCs w:val="0"/>
          <w:szCs w:val="20"/>
          <w:u w:val="single"/>
        </w:rPr>
      </w:pPr>
    </w:p>
    <w:p w14:paraId="3E537458" w14:textId="77777777" w:rsidR="00FD0AFB" w:rsidRPr="00B70C8F" w:rsidRDefault="00FD0AFB" w:rsidP="00854C4A">
      <w:pPr>
        <w:pStyle w:val="Normalcentr1"/>
        <w:tabs>
          <w:tab w:val="clear" w:pos="3060"/>
          <w:tab w:val="clear" w:pos="3600"/>
          <w:tab w:val="clear" w:pos="9540"/>
        </w:tabs>
        <w:spacing w:line="360" w:lineRule="auto"/>
        <w:ind w:left="4248" w:firstLine="708"/>
        <w:jc w:val="left"/>
        <w:rPr>
          <w:rFonts w:ascii="Marianne" w:hAnsi="Marianne"/>
          <w:b w:val="0"/>
          <w:bCs w:val="0"/>
          <w:szCs w:val="20"/>
          <w:u w:val="single"/>
        </w:rPr>
      </w:pPr>
    </w:p>
    <w:p w14:paraId="22A3336E" w14:textId="77777777" w:rsidR="00FD0AFB" w:rsidRPr="00B70C8F" w:rsidRDefault="00FD0AFB" w:rsidP="00854C4A">
      <w:pPr>
        <w:pStyle w:val="Normalcentr1"/>
        <w:tabs>
          <w:tab w:val="clear" w:pos="3060"/>
          <w:tab w:val="clear" w:pos="3600"/>
          <w:tab w:val="clear" w:pos="9540"/>
        </w:tabs>
        <w:spacing w:line="360" w:lineRule="auto"/>
        <w:ind w:left="4248" w:firstLine="708"/>
        <w:jc w:val="left"/>
        <w:rPr>
          <w:rFonts w:ascii="Marianne" w:hAnsi="Marianne"/>
          <w:b w:val="0"/>
          <w:bCs w:val="0"/>
          <w:szCs w:val="20"/>
          <w:u w:val="single"/>
        </w:rPr>
      </w:pPr>
    </w:p>
    <w:p w14:paraId="69F8C62B" w14:textId="77777777" w:rsidR="00FD0AFB" w:rsidRPr="00B70C8F" w:rsidRDefault="00FD0AFB" w:rsidP="00854C4A">
      <w:pPr>
        <w:pStyle w:val="Normalcentr1"/>
        <w:tabs>
          <w:tab w:val="clear" w:pos="3060"/>
          <w:tab w:val="clear" w:pos="3600"/>
          <w:tab w:val="clear" w:pos="9540"/>
        </w:tabs>
        <w:spacing w:line="360" w:lineRule="auto"/>
        <w:ind w:left="4248" w:firstLine="708"/>
        <w:jc w:val="left"/>
        <w:rPr>
          <w:rFonts w:ascii="Marianne" w:hAnsi="Marianne"/>
          <w:b w:val="0"/>
          <w:bCs w:val="0"/>
          <w:szCs w:val="20"/>
          <w:u w:val="single"/>
        </w:rPr>
      </w:pPr>
    </w:p>
    <w:p w14:paraId="07D75D34" w14:textId="77777777" w:rsidR="00FD0AFB" w:rsidRPr="00B70C8F" w:rsidRDefault="00FD0AFB" w:rsidP="004B5B0D">
      <w:pPr>
        <w:pStyle w:val="Normalcentr1"/>
        <w:tabs>
          <w:tab w:val="clear" w:pos="3060"/>
          <w:tab w:val="clear" w:pos="3600"/>
          <w:tab w:val="clear" w:pos="9540"/>
        </w:tabs>
        <w:spacing w:line="360" w:lineRule="auto"/>
        <w:jc w:val="left"/>
        <w:rPr>
          <w:rFonts w:ascii="Marianne" w:hAnsi="Marianne"/>
          <w:b w:val="0"/>
          <w:bCs w:val="0"/>
          <w:szCs w:val="20"/>
          <w:u w:val="single"/>
        </w:rPr>
      </w:pPr>
    </w:p>
    <w:p w14:paraId="6C1F57D9" w14:textId="77777777" w:rsidR="00F13CC0" w:rsidRPr="00B70C8F" w:rsidRDefault="00F13CC0" w:rsidP="00F13CC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ind w:left="426" w:right="463"/>
        <w:jc w:val="both"/>
        <w:rPr>
          <w:rFonts w:ascii="Marianne" w:hAnsi="Marianne"/>
          <w:b/>
          <w:bCs/>
          <w:sz w:val="20"/>
          <w:szCs w:val="20"/>
        </w:rPr>
      </w:pPr>
      <w:r w:rsidRPr="00B70C8F">
        <w:rPr>
          <w:rFonts w:ascii="Marianne" w:hAnsi="Marianne"/>
          <w:bCs/>
          <w:sz w:val="20"/>
          <w:szCs w:val="20"/>
        </w:rPr>
        <w:t xml:space="preserve">   </w:t>
      </w:r>
      <w:r w:rsidR="00FD0AFB" w:rsidRPr="00B70C8F">
        <w:rPr>
          <w:rFonts w:ascii="Marianne" w:hAnsi="Marianne"/>
          <w:bCs/>
          <w:sz w:val="20"/>
          <w:szCs w:val="20"/>
        </w:rPr>
        <w:t xml:space="preserve">Merci de conserver une copie </w:t>
      </w:r>
      <w:r w:rsidR="00FD079B" w:rsidRPr="00B70C8F">
        <w:rPr>
          <w:rFonts w:ascii="Marianne" w:hAnsi="Marianne"/>
          <w:bCs/>
          <w:sz w:val="20"/>
          <w:szCs w:val="20"/>
        </w:rPr>
        <w:t xml:space="preserve">et </w:t>
      </w:r>
      <w:r w:rsidR="00FD0AFB" w:rsidRPr="00B70C8F">
        <w:rPr>
          <w:rFonts w:ascii="Marianne" w:hAnsi="Marianne"/>
          <w:bCs/>
          <w:sz w:val="20"/>
          <w:szCs w:val="20"/>
        </w:rPr>
        <w:t xml:space="preserve">de </w:t>
      </w:r>
      <w:r w:rsidR="00FD0AFB" w:rsidRPr="00B70C8F">
        <w:rPr>
          <w:rFonts w:ascii="Marianne" w:hAnsi="Marianne"/>
          <w:b/>
          <w:bCs/>
          <w:sz w:val="20"/>
          <w:szCs w:val="20"/>
        </w:rPr>
        <w:t>transmettre</w:t>
      </w:r>
      <w:r w:rsidRPr="00B70C8F">
        <w:rPr>
          <w:rFonts w:ascii="Calibri" w:hAnsi="Calibri" w:cs="Calibri"/>
          <w:b/>
          <w:bCs/>
          <w:sz w:val="20"/>
          <w:szCs w:val="20"/>
        </w:rPr>
        <w:t> </w:t>
      </w:r>
      <w:r w:rsidR="00C651AA" w:rsidRPr="00B70C8F">
        <w:rPr>
          <w:rFonts w:ascii="Marianne" w:hAnsi="Marianne"/>
          <w:b/>
          <w:bCs/>
          <w:sz w:val="20"/>
          <w:szCs w:val="20"/>
        </w:rPr>
        <w:t>ce document</w:t>
      </w:r>
      <w:r w:rsidR="004E2ABA" w:rsidRPr="00B70C8F">
        <w:rPr>
          <w:rFonts w:ascii="Marianne" w:hAnsi="Marianne"/>
          <w:b/>
          <w:bCs/>
          <w:sz w:val="20"/>
          <w:szCs w:val="20"/>
        </w:rPr>
        <w:t xml:space="preserve"> </w:t>
      </w:r>
      <w:r w:rsidR="00347A3B" w:rsidRPr="00B70C8F">
        <w:rPr>
          <w:rFonts w:ascii="Marianne" w:hAnsi="Marianne"/>
          <w:b/>
          <w:bCs/>
          <w:sz w:val="20"/>
          <w:szCs w:val="20"/>
        </w:rPr>
        <w:t xml:space="preserve">par voie </w:t>
      </w:r>
      <w:r w:rsidR="004E2ABA" w:rsidRPr="00B70C8F">
        <w:rPr>
          <w:rFonts w:ascii="Marianne" w:hAnsi="Marianne"/>
          <w:b/>
          <w:bCs/>
          <w:sz w:val="20"/>
          <w:szCs w:val="20"/>
        </w:rPr>
        <w:t>électronique</w:t>
      </w:r>
      <w:r w:rsidR="00A02906" w:rsidRPr="00B70C8F">
        <w:rPr>
          <w:rFonts w:ascii="Marianne" w:hAnsi="Marianne"/>
          <w:b/>
          <w:bCs/>
          <w:sz w:val="20"/>
          <w:szCs w:val="20"/>
        </w:rPr>
        <w:t xml:space="preserve"> au format </w:t>
      </w:r>
      <w:proofErr w:type="spellStart"/>
      <w:r w:rsidR="00A02906" w:rsidRPr="00B70C8F">
        <w:rPr>
          <w:rFonts w:ascii="Marianne" w:hAnsi="Marianne"/>
          <w:b/>
          <w:bCs/>
          <w:sz w:val="20"/>
          <w:szCs w:val="20"/>
        </w:rPr>
        <w:t>pdf</w:t>
      </w:r>
      <w:proofErr w:type="spellEnd"/>
      <w:r w:rsidR="00A02906" w:rsidRPr="00B70C8F">
        <w:rPr>
          <w:rFonts w:ascii="Marianne" w:hAnsi="Marianne"/>
          <w:b/>
          <w:bCs/>
          <w:sz w:val="20"/>
          <w:szCs w:val="20"/>
        </w:rPr>
        <w:t xml:space="preserve"> </w:t>
      </w:r>
    </w:p>
    <w:p w14:paraId="097A165F" w14:textId="04F1F02D" w:rsidR="00C875AC" w:rsidRPr="00B70C8F" w:rsidRDefault="00F13CC0" w:rsidP="00F13CC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ind w:left="426" w:right="463"/>
        <w:jc w:val="both"/>
        <w:rPr>
          <w:rFonts w:ascii="Marianne" w:hAnsi="Marianne"/>
          <w:sz w:val="20"/>
          <w:szCs w:val="20"/>
        </w:rPr>
      </w:pPr>
      <w:r w:rsidRPr="00B70C8F">
        <w:rPr>
          <w:rFonts w:ascii="Marianne" w:hAnsi="Marianne"/>
          <w:b/>
          <w:bCs/>
          <w:sz w:val="20"/>
          <w:szCs w:val="20"/>
        </w:rPr>
        <w:t xml:space="preserve">   </w:t>
      </w:r>
      <w:proofErr w:type="gramStart"/>
      <w:r w:rsidR="00A02906" w:rsidRPr="00B70C8F">
        <w:rPr>
          <w:rFonts w:ascii="Marianne" w:hAnsi="Marianne"/>
          <w:b/>
          <w:bCs/>
          <w:sz w:val="20"/>
          <w:szCs w:val="20"/>
        </w:rPr>
        <w:t>à</w:t>
      </w:r>
      <w:proofErr w:type="gramEnd"/>
      <w:r w:rsidR="00825A9C" w:rsidRPr="00B70C8F">
        <w:rPr>
          <w:rFonts w:ascii="Marianne" w:hAnsi="Marianne"/>
          <w:b/>
          <w:bCs/>
          <w:sz w:val="20"/>
          <w:szCs w:val="20"/>
        </w:rPr>
        <w:t xml:space="preserve"> </w:t>
      </w:r>
      <w:hyperlink r:id="rId13" w:history="1">
        <w:r w:rsidR="0096584B" w:rsidRPr="00B70C8F">
          <w:rPr>
            <w:rStyle w:val="Lienhypertexte"/>
            <w:rFonts w:ascii="Marianne" w:hAnsi="Marianne"/>
            <w:b/>
            <w:bCs/>
            <w:sz w:val="20"/>
            <w:szCs w:val="20"/>
          </w:rPr>
          <w:t>linda.ponam@insp.gouv.fr</w:t>
        </w:r>
      </w:hyperlink>
      <w:r w:rsidR="0096584B" w:rsidRPr="00B70C8F">
        <w:rPr>
          <w:rFonts w:ascii="Marianne" w:hAnsi="Marianne"/>
          <w:b/>
          <w:bCs/>
          <w:sz w:val="20"/>
          <w:szCs w:val="20"/>
        </w:rPr>
        <w:t xml:space="preserve"> au p</w:t>
      </w:r>
      <w:r w:rsidR="00D3433B" w:rsidRPr="00B70C8F">
        <w:rPr>
          <w:rFonts w:ascii="Marianne" w:hAnsi="Marianne"/>
          <w:b/>
          <w:bCs/>
          <w:sz w:val="20"/>
          <w:szCs w:val="20"/>
        </w:rPr>
        <w:t xml:space="preserve">lus tard </w:t>
      </w:r>
      <w:r w:rsidR="00FD0AFB" w:rsidRPr="00B70C8F">
        <w:rPr>
          <w:rFonts w:ascii="Marianne" w:hAnsi="Marianne"/>
          <w:b/>
          <w:bCs/>
          <w:sz w:val="20"/>
          <w:szCs w:val="20"/>
        </w:rPr>
        <w:t xml:space="preserve">le </w:t>
      </w:r>
      <w:r w:rsidR="00825A9C" w:rsidRPr="00B70C8F">
        <w:rPr>
          <w:rFonts w:ascii="Marianne" w:hAnsi="Marianne"/>
          <w:b/>
          <w:bCs/>
          <w:sz w:val="20"/>
          <w:szCs w:val="20"/>
          <w:u w:val="single"/>
        </w:rPr>
        <w:t>6 octobre 2022</w:t>
      </w:r>
      <w:r w:rsidR="00507207" w:rsidRPr="00B70C8F">
        <w:rPr>
          <w:rFonts w:ascii="Marianne" w:hAnsi="Marianne"/>
          <w:b/>
          <w:bCs/>
          <w:sz w:val="20"/>
          <w:szCs w:val="20"/>
        </w:rPr>
        <w:t xml:space="preserve"> </w:t>
      </w:r>
      <w:r w:rsidR="0096584B" w:rsidRPr="00B70C8F">
        <w:rPr>
          <w:rFonts w:ascii="Marianne" w:hAnsi="Marianne"/>
          <w:b/>
          <w:bCs/>
          <w:sz w:val="20"/>
          <w:szCs w:val="20"/>
        </w:rPr>
        <w:t>à minuit</w:t>
      </w:r>
      <w:r w:rsidR="00992DA2" w:rsidRPr="00B70C8F">
        <w:rPr>
          <w:rFonts w:ascii="Marianne" w:hAnsi="Marianne"/>
          <w:b/>
          <w:bCs/>
          <w:sz w:val="20"/>
          <w:szCs w:val="20"/>
        </w:rPr>
        <w:t>.</w:t>
      </w:r>
    </w:p>
    <w:p w14:paraId="2BB8FBC7" w14:textId="77777777" w:rsidR="00A76C0F" w:rsidRPr="00B70C8F" w:rsidRDefault="00A76C0F" w:rsidP="004E2AB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ind w:left="426" w:right="463"/>
        <w:jc w:val="center"/>
        <w:rPr>
          <w:rFonts w:ascii="Marianne" w:hAnsi="Marianne"/>
          <w:b/>
          <w:color w:val="17365D" w:themeColor="text2" w:themeShade="BF"/>
          <w:sz w:val="20"/>
          <w:szCs w:val="20"/>
        </w:rPr>
      </w:pPr>
    </w:p>
    <w:p w14:paraId="729FBCC9" w14:textId="2D515BA9" w:rsidR="00C875AC" w:rsidRPr="004B5B0D" w:rsidRDefault="004B5B0D" w:rsidP="004E2AB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ind w:left="426" w:right="463"/>
        <w:jc w:val="center"/>
        <w:rPr>
          <w:rFonts w:ascii="Marianne" w:hAnsi="Marianne"/>
          <w:b/>
          <w:color w:val="000091"/>
          <w:sz w:val="20"/>
          <w:szCs w:val="20"/>
        </w:rPr>
      </w:pPr>
      <w:bookmarkStart w:id="3" w:name="_Hlk113443637"/>
      <w:r w:rsidRPr="004B5B0D">
        <w:rPr>
          <w:rFonts w:ascii="Marianne" w:hAnsi="Marianne"/>
          <w:b/>
          <w:color w:val="000091"/>
          <w:sz w:val="20"/>
          <w:szCs w:val="20"/>
        </w:rPr>
        <w:t>Institut national du service public</w:t>
      </w:r>
      <w:bookmarkEnd w:id="3"/>
    </w:p>
    <w:p w14:paraId="751A4D66" w14:textId="086966DB" w:rsidR="00C875AC" w:rsidRPr="00B70C8F" w:rsidRDefault="00E63E52" w:rsidP="004E2AB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ind w:left="426" w:right="463"/>
        <w:jc w:val="center"/>
        <w:rPr>
          <w:rFonts w:ascii="Marianne" w:hAnsi="Marianne"/>
          <w:sz w:val="20"/>
          <w:szCs w:val="20"/>
        </w:rPr>
      </w:pPr>
      <w:r w:rsidRPr="00B70C8F">
        <w:rPr>
          <w:rFonts w:ascii="Marianne" w:hAnsi="Marianne"/>
          <w:sz w:val="20"/>
          <w:szCs w:val="20"/>
        </w:rPr>
        <w:t>Direction de</w:t>
      </w:r>
      <w:r w:rsidR="00113EE9">
        <w:rPr>
          <w:rFonts w:ascii="Marianne" w:hAnsi="Marianne"/>
          <w:sz w:val="20"/>
          <w:szCs w:val="20"/>
        </w:rPr>
        <w:t xml:space="preserve"> la formation initiale et continue</w:t>
      </w:r>
    </w:p>
    <w:p w14:paraId="0D182EEE" w14:textId="77777777" w:rsidR="00C62B7E" w:rsidRPr="00B70C8F" w:rsidRDefault="00C62B7E" w:rsidP="004E2AB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ind w:left="426" w:right="463"/>
        <w:jc w:val="center"/>
        <w:rPr>
          <w:rFonts w:ascii="Marianne" w:hAnsi="Marianne"/>
          <w:sz w:val="20"/>
          <w:szCs w:val="20"/>
        </w:rPr>
      </w:pPr>
      <w:r w:rsidRPr="00B70C8F">
        <w:rPr>
          <w:rFonts w:ascii="Marianne" w:hAnsi="Marianne"/>
          <w:sz w:val="20"/>
          <w:szCs w:val="20"/>
        </w:rPr>
        <w:t>Département de la diversité des talents, des concours et des évaluations</w:t>
      </w:r>
    </w:p>
    <w:p w14:paraId="73CD1116" w14:textId="77777777" w:rsidR="00E63E52" w:rsidRPr="00B70C8F" w:rsidRDefault="00E63E52" w:rsidP="004E2AB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ind w:left="426" w:right="463"/>
        <w:jc w:val="center"/>
        <w:rPr>
          <w:rFonts w:ascii="Marianne" w:hAnsi="Marianne"/>
          <w:sz w:val="20"/>
          <w:szCs w:val="20"/>
        </w:rPr>
      </w:pPr>
      <w:r w:rsidRPr="00B70C8F">
        <w:rPr>
          <w:rFonts w:ascii="Marianne" w:hAnsi="Marianne"/>
          <w:sz w:val="20"/>
          <w:szCs w:val="20"/>
        </w:rPr>
        <w:t>Pôle concours et cycles préparatoires</w:t>
      </w:r>
    </w:p>
    <w:p w14:paraId="1D1574C7" w14:textId="77777777" w:rsidR="00C875AC" w:rsidRPr="00B70C8F" w:rsidRDefault="00C875AC" w:rsidP="004E2AB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ind w:left="426" w:right="463"/>
        <w:jc w:val="center"/>
        <w:rPr>
          <w:rFonts w:ascii="Marianne" w:hAnsi="Marianne"/>
          <w:sz w:val="20"/>
          <w:szCs w:val="20"/>
        </w:rPr>
      </w:pPr>
      <w:r w:rsidRPr="00B70C8F">
        <w:rPr>
          <w:rFonts w:ascii="Marianne" w:hAnsi="Marianne"/>
          <w:sz w:val="20"/>
          <w:szCs w:val="20"/>
        </w:rPr>
        <w:t>1 rue Sainte-Marguerite</w:t>
      </w:r>
    </w:p>
    <w:p w14:paraId="13CF7235" w14:textId="0B377EA7" w:rsidR="00B6197C" w:rsidRPr="004B5B0D" w:rsidRDefault="00E63E52" w:rsidP="004B5B0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ind w:left="426" w:right="463"/>
        <w:jc w:val="center"/>
        <w:rPr>
          <w:rFonts w:ascii="Marianne" w:hAnsi="Marianne"/>
          <w:sz w:val="20"/>
          <w:szCs w:val="20"/>
        </w:rPr>
      </w:pPr>
      <w:r w:rsidRPr="00B70C8F">
        <w:rPr>
          <w:rFonts w:ascii="Marianne" w:hAnsi="Marianne"/>
          <w:sz w:val="20"/>
          <w:szCs w:val="20"/>
        </w:rPr>
        <w:t>67080 STRASBOURG Cedex</w:t>
      </w:r>
    </w:p>
    <w:p w14:paraId="48638711" w14:textId="77777777" w:rsidR="00B6197C" w:rsidRPr="00B70C8F" w:rsidRDefault="00B6197C" w:rsidP="00854C4A">
      <w:pPr>
        <w:pStyle w:val="Normalcentr1"/>
        <w:tabs>
          <w:tab w:val="clear" w:pos="3060"/>
          <w:tab w:val="clear" w:pos="3600"/>
          <w:tab w:val="clear" w:pos="9540"/>
        </w:tabs>
        <w:spacing w:line="360" w:lineRule="auto"/>
        <w:ind w:left="4248" w:firstLine="708"/>
        <w:jc w:val="left"/>
        <w:rPr>
          <w:rFonts w:ascii="Marianne" w:hAnsi="Marianne"/>
          <w:b w:val="0"/>
          <w:bCs w:val="0"/>
          <w:szCs w:val="20"/>
          <w:u w:val="single"/>
        </w:rPr>
      </w:pPr>
    </w:p>
    <w:p w14:paraId="6ACDBBBF" w14:textId="77777777" w:rsidR="00C85E07" w:rsidRPr="00B70C8F" w:rsidRDefault="00C85E07" w:rsidP="00854C4A">
      <w:pPr>
        <w:pStyle w:val="Normalcentr1"/>
        <w:tabs>
          <w:tab w:val="clear" w:pos="3060"/>
          <w:tab w:val="clear" w:pos="3600"/>
          <w:tab w:val="clear" w:pos="9540"/>
        </w:tabs>
        <w:spacing w:line="360" w:lineRule="auto"/>
        <w:ind w:left="4248" w:firstLine="708"/>
        <w:jc w:val="left"/>
        <w:rPr>
          <w:rFonts w:ascii="Marianne" w:hAnsi="Marianne"/>
          <w:b w:val="0"/>
          <w:bCs w:val="0"/>
          <w:szCs w:val="20"/>
          <w:u w:val="single"/>
        </w:rPr>
      </w:pPr>
    </w:p>
    <w:p w14:paraId="71A88BD0" w14:textId="77777777" w:rsidR="00C85E07" w:rsidRPr="00B70C8F" w:rsidRDefault="00C85E07" w:rsidP="00DF27B9">
      <w:pPr>
        <w:suppressAutoHyphens w:val="0"/>
        <w:spacing w:after="200" w:line="276" w:lineRule="auto"/>
        <w:jc w:val="center"/>
        <w:rPr>
          <w:rFonts w:ascii="Marianne" w:hAnsi="Marianne"/>
          <w:b/>
          <w:bCs/>
          <w:sz w:val="20"/>
          <w:szCs w:val="20"/>
          <w:u w:val="single"/>
        </w:rPr>
      </w:pPr>
      <w:r w:rsidRPr="00B70C8F">
        <w:rPr>
          <w:rFonts w:ascii="Marianne" w:hAnsi="Marianne"/>
          <w:i/>
          <w:sz w:val="20"/>
          <w:szCs w:val="20"/>
        </w:rPr>
        <w:t>Veuillez numéroter les pages et préciser le nombre total de pages</w:t>
      </w:r>
      <w:r w:rsidRPr="00B70C8F">
        <w:rPr>
          <w:i/>
          <w:sz w:val="20"/>
          <w:szCs w:val="20"/>
        </w:rPr>
        <w:t xml:space="preserve"> </w:t>
      </w:r>
      <w:r w:rsidRPr="00B70C8F">
        <w:rPr>
          <w:rFonts w:ascii="Marianne" w:hAnsi="Marianne"/>
          <w:i/>
          <w:sz w:val="20"/>
          <w:szCs w:val="20"/>
        </w:rPr>
        <w:t>de votre dossier,</w:t>
      </w:r>
      <w:r w:rsidR="002B5EBB" w:rsidRPr="00B70C8F">
        <w:rPr>
          <w:rFonts w:ascii="Marianne" w:hAnsi="Marianne"/>
          <w:i/>
          <w:sz w:val="20"/>
          <w:szCs w:val="20"/>
        </w:rPr>
        <w:t xml:space="preserve"> celle-ci comprise.</w:t>
      </w:r>
    </w:p>
    <w:sectPr w:rsidR="00C85E07" w:rsidRPr="00B70C8F" w:rsidSect="00B70C8F">
      <w:footerReference w:type="even" r:id="rId14"/>
      <w:footerReference w:type="default" r:id="rId15"/>
      <w:footerReference w:type="first" r:id="rId16"/>
      <w:pgSz w:w="12240" w:h="15840" w:code="1"/>
      <w:pgMar w:top="510" w:right="680" w:bottom="567" w:left="680" w:header="397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41190" w14:textId="77777777" w:rsidR="00C510A5" w:rsidRDefault="00C510A5">
      <w:r>
        <w:separator/>
      </w:r>
    </w:p>
  </w:endnote>
  <w:endnote w:type="continuationSeparator" w:id="0">
    <w:p w14:paraId="42E49FC0" w14:textId="77777777" w:rsidR="00C510A5" w:rsidRDefault="00C5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C067" w14:textId="77777777" w:rsidR="004B5B0D" w:rsidRPr="00AE3354" w:rsidRDefault="004B5B0D" w:rsidP="00AE3354">
    <w:pPr>
      <w:pStyle w:val="Pieddepage"/>
      <w:jc w:val="center"/>
    </w:pPr>
    <w:r w:rsidRPr="0062674B">
      <w:rPr>
        <w:rFonts w:ascii="Arial" w:hAnsi="Arial" w:cs="Arial"/>
        <w:sz w:val="20"/>
        <w:szCs w:val="20"/>
      </w:rPr>
      <w:t>N° de page 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3626233"/>
      <w:docPartObj>
        <w:docPartGallery w:val="Page Numbers (Bottom of Page)"/>
        <w:docPartUnique/>
      </w:docPartObj>
    </w:sdtPr>
    <w:sdtEndPr/>
    <w:sdtContent>
      <w:p w14:paraId="17FAB326" w14:textId="0CC6EC46" w:rsidR="004B5B0D" w:rsidRDefault="008741DA" w:rsidP="008741DA">
        <w:pPr>
          <w:pStyle w:val="Pieddepage"/>
        </w:pPr>
        <w:r>
          <w:t xml:space="preserve"> 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4B5B0D" w:rsidRPr="008741DA">
          <w:rPr>
            <w:rFonts w:ascii="Marianne" w:hAnsi="Marianne"/>
          </w:rPr>
          <w:fldChar w:fldCharType="begin"/>
        </w:r>
        <w:r w:rsidR="004B5B0D" w:rsidRPr="008741DA">
          <w:rPr>
            <w:rFonts w:ascii="Marianne" w:hAnsi="Marianne"/>
          </w:rPr>
          <w:instrText>PAGE   \* MERGEFORMAT</w:instrText>
        </w:r>
        <w:r w:rsidR="004B5B0D" w:rsidRPr="008741DA">
          <w:rPr>
            <w:rFonts w:ascii="Marianne" w:hAnsi="Marianne"/>
          </w:rPr>
          <w:fldChar w:fldCharType="separate"/>
        </w:r>
        <w:r w:rsidR="004B5B0D" w:rsidRPr="008741DA">
          <w:rPr>
            <w:rFonts w:ascii="Marianne" w:hAnsi="Marianne"/>
            <w:noProof/>
          </w:rPr>
          <w:t>2</w:t>
        </w:r>
        <w:r w:rsidR="004B5B0D" w:rsidRPr="008741DA">
          <w:rPr>
            <w:rFonts w:ascii="Marianne" w:hAnsi="Marianne"/>
          </w:rPr>
          <w:fldChar w:fldCharType="end"/>
        </w:r>
        <w:r>
          <w:rPr>
            <w:rFonts w:ascii="Marianne" w:hAnsi="Marianne"/>
          </w:rPr>
          <w:t xml:space="preserve"> </w:t>
        </w:r>
        <w:r w:rsidR="004B5B0D" w:rsidRPr="008741DA">
          <w:rPr>
            <w:rFonts w:ascii="Marianne" w:hAnsi="Marianne"/>
          </w:rPr>
          <w:t>/</w:t>
        </w:r>
        <w:r w:rsidR="004B5B0D">
          <w:t xml:space="preserve"> </w:t>
        </w:r>
      </w:p>
    </w:sdtContent>
  </w:sdt>
  <w:p w14:paraId="07B7895B" w14:textId="77777777" w:rsidR="004B5B0D" w:rsidRPr="008B2E0B" w:rsidRDefault="004B5B0D" w:rsidP="008B2E0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A88F" w14:textId="3B80B3F5" w:rsidR="0019767A" w:rsidRDefault="0019767A" w:rsidP="0019767A">
    <w:pPr>
      <w:pStyle w:val="Pieddepage"/>
      <w:jc w:val="center"/>
    </w:pPr>
    <w:r w:rsidRPr="008741DA">
      <w:rPr>
        <w:rFonts w:ascii="Marianne" w:hAnsi="Marianne"/>
      </w:rPr>
      <w:fldChar w:fldCharType="begin"/>
    </w:r>
    <w:r w:rsidRPr="008741DA">
      <w:rPr>
        <w:rFonts w:ascii="Marianne" w:hAnsi="Marianne"/>
      </w:rPr>
      <w:instrText>PAGE   \* MERGEFORMAT</w:instrText>
    </w:r>
    <w:r w:rsidRPr="008741DA">
      <w:rPr>
        <w:rFonts w:ascii="Marianne" w:hAnsi="Marianne"/>
      </w:rPr>
      <w:fldChar w:fldCharType="separate"/>
    </w:r>
    <w:r>
      <w:rPr>
        <w:rFonts w:ascii="Marianne" w:hAnsi="Marianne"/>
      </w:rPr>
      <w:t>2</w:t>
    </w:r>
    <w:r w:rsidRPr="008741DA">
      <w:rPr>
        <w:rFonts w:ascii="Marianne" w:hAnsi="Marianne"/>
      </w:rPr>
      <w:fldChar w:fldCharType="end"/>
    </w:r>
    <w:r>
      <w:rPr>
        <w:rFonts w:ascii="Marianne" w:hAnsi="Marianne"/>
      </w:rPr>
      <w:t xml:space="preserve"> </w:t>
    </w:r>
    <w:r w:rsidRPr="008741DA">
      <w:rPr>
        <w:rFonts w:ascii="Marianne" w:hAnsi="Marianne"/>
      </w:rPr>
      <w:t>/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91A4C" w14:textId="77777777" w:rsidR="006C6223" w:rsidRDefault="006C622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3364596"/>
      <w:docPartObj>
        <w:docPartGallery w:val="Page Numbers (Bottom of Page)"/>
        <w:docPartUnique/>
      </w:docPartObj>
    </w:sdtPr>
    <w:sdtEndPr/>
    <w:sdtContent>
      <w:p w14:paraId="4CA44AD8" w14:textId="77777777" w:rsidR="008741DA" w:rsidRDefault="008741DA" w:rsidP="008741DA">
        <w:pPr>
          <w:pStyle w:val="Pieddepage"/>
          <w:jc w:val="center"/>
        </w:pPr>
        <w:r w:rsidRPr="008741DA">
          <w:rPr>
            <w:rFonts w:ascii="Marianne" w:hAnsi="Marianne"/>
          </w:rPr>
          <w:fldChar w:fldCharType="begin"/>
        </w:r>
        <w:r w:rsidRPr="008741DA">
          <w:rPr>
            <w:rFonts w:ascii="Marianne" w:hAnsi="Marianne"/>
          </w:rPr>
          <w:instrText>PAGE   \* MERGEFORMAT</w:instrText>
        </w:r>
        <w:r w:rsidRPr="008741DA">
          <w:rPr>
            <w:rFonts w:ascii="Marianne" w:hAnsi="Marianne"/>
          </w:rPr>
          <w:fldChar w:fldCharType="separate"/>
        </w:r>
        <w:r w:rsidRPr="008741DA">
          <w:rPr>
            <w:rFonts w:ascii="Marianne" w:hAnsi="Marianne"/>
            <w:noProof/>
          </w:rPr>
          <w:t>2</w:t>
        </w:r>
        <w:r w:rsidRPr="008741DA">
          <w:rPr>
            <w:rFonts w:ascii="Marianne" w:hAnsi="Marianne"/>
          </w:rPr>
          <w:fldChar w:fldCharType="end"/>
        </w:r>
        <w:r w:rsidRPr="008741DA">
          <w:rPr>
            <w:rFonts w:ascii="Marianne" w:hAnsi="Marianne"/>
          </w:rPr>
          <w:t xml:space="preserve"> /</w:t>
        </w:r>
        <w:r>
          <w:t xml:space="preserve"> </w:t>
        </w:r>
      </w:p>
    </w:sdtContent>
  </w:sdt>
  <w:p w14:paraId="55D81177" w14:textId="77777777" w:rsidR="008741DA" w:rsidRPr="008B2E0B" w:rsidRDefault="008741DA" w:rsidP="008B2E0B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4126" w14:textId="77777777" w:rsidR="006C6223" w:rsidRDefault="006C62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32DE7" w14:textId="77777777" w:rsidR="00C510A5" w:rsidRDefault="00C510A5">
      <w:r>
        <w:separator/>
      </w:r>
    </w:p>
  </w:footnote>
  <w:footnote w:type="continuationSeparator" w:id="0">
    <w:p w14:paraId="666FD160" w14:textId="77777777" w:rsidR="00C510A5" w:rsidRDefault="00C5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A36FC" w14:textId="77777777" w:rsidR="004B5B0D" w:rsidRPr="007331B3" w:rsidRDefault="004B5B0D" w:rsidP="007331B3">
    <w:pPr>
      <w:pStyle w:val="En-tte"/>
      <w:tabs>
        <w:tab w:val="clear" w:pos="4536"/>
        <w:tab w:val="clear" w:pos="9072"/>
      </w:tabs>
      <w:spacing w:after="964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26B18A7" wp14:editId="57CC6FEB">
          <wp:simplePos x="0" y="0"/>
          <wp:positionH relativeFrom="margin">
            <wp:posOffset>5608320</wp:posOffset>
          </wp:positionH>
          <wp:positionV relativeFrom="paragraph">
            <wp:posOffset>194945</wp:posOffset>
          </wp:positionV>
          <wp:extent cx="1041406" cy="565200"/>
          <wp:effectExtent l="0" t="0" r="6350" b="6350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6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1925735" wp14:editId="3C5B91BD">
          <wp:extent cx="840017" cy="741600"/>
          <wp:effectExtent l="0" t="0" r="0" b="1905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017" cy="74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DF90" w14:textId="4E88F301" w:rsidR="0019767A" w:rsidRPr="007331B3" w:rsidRDefault="0019767A" w:rsidP="007331B3">
    <w:pPr>
      <w:pStyle w:val="En-tte"/>
      <w:tabs>
        <w:tab w:val="clear" w:pos="4536"/>
        <w:tab w:val="clear" w:pos="9072"/>
      </w:tabs>
      <w:spacing w:after="964"/>
      <w:rPr>
        <w:sz w:val="2"/>
        <w:szCs w:val="2"/>
      </w:rPr>
    </w:pPr>
    <w:r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1"/>
      <w:numFmt w:val="bullet"/>
      <w:lvlText w:val=""/>
      <w:lvlJc w:val="left"/>
      <w:pPr>
        <w:tabs>
          <w:tab w:val="num" w:pos="3011"/>
        </w:tabs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6118"/>
        </w:tabs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3556"/>
        </w:tabs>
      </w:pPr>
      <w:rPr>
        <w:rFonts w:ascii="Wingdings" w:hAnsi="Wingdings"/>
      </w:rPr>
    </w:lvl>
  </w:abstractNum>
  <w:abstractNum w:abstractNumId="6" w15:restartNumberingAfterBreak="0">
    <w:nsid w:val="05CB691B"/>
    <w:multiLevelType w:val="hybridMultilevel"/>
    <w:tmpl w:val="4C0259DA"/>
    <w:lvl w:ilvl="0" w:tplc="00000006">
      <w:start w:val="1"/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0551A2"/>
    <w:multiLevelType w:val="hybridMultilevel"/>
    <w:tmpl w:val="4D006438"/>
    <w:lvl w:ilvl="0" w:tplc="040C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 w15:restartNumberingAfterBreak="0">
    <w:nsid w:val="142467A2"/>
    <w:multiLevelType w:val="hybridMultilevel"/>
    <w:tmpl w:val="90EADA6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3E578A"/>
    <w:multiLevelType w:val="hybridMultilevel"/>
    <w:tmpl w:val="996AF2D0"/>
    <w:lvl w:ilvl="0" w:tplc="00000006">
      <w:start w:val="1"/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7731E"/>
    <w:multiLevelType w:val="hybridMultilevel"/>
    <w:tmpl w:val="B364A674"/>
    <w:lvl w:ilvl="0" w:tplc="29F890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753F6"/>
    <w:multiLevelType w:val="hybridMultilevel"/>
    <w:tmpl w:val="B3ECDD04"/>
    <w:lvl w:ilvl="0" w:tplc="07361374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C1012"/>
    <w:multiLevelType w:val="hybridMultilevel"/>
    <w:tmpl w:val="AF944C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E2804"/>
    <w:multiLevelType w:val="hybridMultilevel"/>
    <w:tmpl w:val="9AE82BB4"/>
    <w:lvl w:ilvl="0" w:tplc="C16CFB3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2777F6E"/>
    <w:multiLevelType w:val="hybridMultilevel"/>
    <w:tmpl w:val="BD96C936"/>
    <w:lvl w:ilvl="0" w:tplc="C4301C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 (W1)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72A16"/>
    <w:multiLevelType w:val="hybridMultilevel"/>
    <w:tmpl w:val="8F4CEFDE"/>
    <w:lvl w:ilvl="0" w:tplc="9BFC84D6">
      <w:numFmt w:val="bullet"/>
      <w:lvlText w:val=""/>
      <w:lvlJc w:val="left"/>
      <w:pPr>
        <w:ind w:left="-66" w:hanging="360"/>
      </w:pPr>
      <w:rPr>
        <w:rFonts w:ascii="Webdings" w:eastAsia="Times New Roman" w:hAnsi="Webdings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12"/>
  </w:num>
  <w:num w:numId="11">
    <w:abstractNumId w:val="10"/>
  </w:num>
  <w:num w:numId="12">
    <w:abstractNumId w:val="14"/>
  </w:num>
  <w:num w:numId="13">
    <w:abstractNumId w:val="7"/>
  </w:num>
  <w:num w:numId="14">
    <w:abstractNumId w:val="1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C4A"/>
    <w:rsid w:val="0003461C"/>
    <w:rsid w:val="000375BA"/>
    <w:rsid w:val="00046737"/>
    <w:rsid w:val="00051690"/>
    <w:rsid w:val="000516E0"/>
    <w:rsid w:val="00066134"/>
    <w:rsid w:val="00074E24"/>
    <w:rsid w:val="000816F7"/>
    <w:rsid w:val="000875CF"/>
    <w:rsid w:val="000925EF"/>
    <w:rsid w:val="00097477"/>
    <w:rsid w:val="000C088D"/>
    <w:rsid w:val="000C3A0C"/>
    <w:rsid w:val="000C3EEB"/>
    <w:rsid w:val="000D5460"/>
    <w:rsid w:val="000E7647"/>
    <w:rsid w:val="000F5A19"/>
    <w:rsid w:val="000F7024"/>
    <w:rsid w:val="000F7109"/>
    <w:rsid w:val="00105B0F"/>
    <w:rsid w:val="00111653"/>
    <w:rsid w:val="001122EC"/>
    <w:rsid w:val="00113EE9"/>
    <w:rsid w:val="00133945"/>
    <w:rsid w:val="0013759C"/>
    <w:rsid w:val="00137D0B"/>
    <w:rsid w:val="00146FA5"/>
    <w:rsid w:val="00150672"/>
    <w:rsid w:val="001661FC"/>
    <w:rsid w:val="001710D3"/>
    <w:rsid w:val="00177DD4"/>
    <w:rsid w:val="00186296"/>
    <w:rsid w:val="00192A78"/>
    <w:rsid w:val="0019351B"/>
    <w:rsid w:val="0019676F"/>
    <w:rsid w:val="0019767A"/>
    <w:rsid w:val="001A04FB"/>
    <w:rsid w:val="001A5B28"/>
    <w:rsid w:val="001C47FF"/>
    <w:rsid w:val="001D2D8D"/>
    <w:rsid w:val="001D5C92"/>
    <w:rsid w:val="001D6E68"/>
    <w:rsid w:val="001E2293"/>
    <w:rsid w:val="001E40ED"/>
    <w:rsid w:val="0020461E"/>
    <w:rsid w:val="002065CE"/>
    <w:rsid w:val="00212843"/>
    <w:rsid w:val="00214263"/>
    <w:rsid w:val="00231033"/>
    <w:rsid w:val="00237447"/>
    <w:rsid w:val="00242826"/>
    <w:rsid w:val="002468D0"/>
    <w:rsid w:val="00256722"/>
    <w:rsid w:val="002570FD"/>
    <w:rsid w:val="002806E4"/>
    <w:rsid w:val="00284B44"/>
    <w:rsid w:val="002866F4"/>
    <w:rsid w:val="00294278"/>
    <w:rsid w:val="0029633B"/>
    <w:rsid w:val="002A297A"/>
    <w:rsid w:val="002A5C58"/>
    <w:rsid w:val="002A5D7C"/>
    <w:rsid w:val="002B2786"/>
    <w:rsid w:val="002B4719"/>
    <w:rsid w:val="002B5EBB"/>
    <w:rsid w:val="002C2589"/>
    <w:rsid w:val="002C28F7"/>
    <w:rsid w:val="002C2DDE"/>
    <w:rsid w:val="002C2F06"/>
    <w:rsid w:val="002C7694"/>
    <w:rsid w:val="002D62BF"/>
    <w:rsid w:val="002E24C9"/>
    <w:rsid w:val="002E606C"/>
    <w:rsid w:val="002F121F"/>
    <w:rsid w:val="00323D82"/>
    <w:rsid w:val="0033378C"/>
    <w:rsid w:val="00334D52"/>
    <w:rsid w:val="00336FC5"/>
    <w:rsid w:val="00340FCC"/>
    <w:rsid w:val="00347A3B"/>
    <w:rsid w:val="00354994"/>
    <w:rsid w:val="00356BC5"/>
    <w:rsid w:val="00362BD3"/>
    <w:rsid w:val="0036329C"/>
    <w:rsid w:val="00376A08"/>
    <w:rsid w:val="00377B36"/>
    <w:rsid w:val="0038029C"/>
    <w:rsid w:val="00393CB6"/>
    <w:rsid w:val="00393D43"/>
    <w:rsid w:val="00395A11"/>
    <w:rsid w:val="003B21D2"/>
    <w:rsid w:val="003B648E"/>
    <w:rsid w:val="003C3A3E"/>
    <w:rsid w:val="003D3A6F"/>
    <w:rsid w:val="003D6981"/>
    <w:rsid w:val="003D7B67"/>
    <w:rsid w:val="003E28D2"/>
    <w:rsid w:val="003F007D"/>
    <w:rsid w:val="003F253F"/>
    <w:rsid w:val="003F2D28"/>
    <w:rsid w:val="003F345E"/>
    <w:rsid w:val="00405CB0"/>
    <w:rsid w:val="004159ED"/>
    <w:rsid w:val="00422D92"/>
    <w:rsid w:val="00430E08"/>
    <w:rsid w:val="00435926"/>
    <w:rsid w:val="00442F85"/>
    <w:rsid w:val="00445A15"/>
    <w:rsid w:val="00452E8B"/>
    <w:rsid w:val="004534D1"/>
    <w:rsid w:val="0046197D"/>
    <w:rsid w:val="00465F55"/>
    <w:rsid w:val="00470A6F"/>
    <w:rsid w:val="00475E2E"/>
    <w:rsid w:val="0048477E"/>
    <w:rsid w:val="00484D2E"/>
    <w:rsid w:val="00485657"/>
    <w:rsid w:val="00486372"/>
    <w:rsid w:val="004928A0"/>
    <w:rsid w:val="00494EA9"/>
    <w:rsid w:val="004A03B1"/>
    <w:rsid w:val="004A06DD"/>
    <w:rsid w:val="004A1B37"/>
    <w:rsid w:val="004A472A"/>
    <w:rsid w:val="004B420E"/>
    <w:rsid w:val="004B5B0D"/>
    <w:rsid w:val="004B5D72"/>
    <w:rsid w:val="004C1517"/>
    <w:rsid w:val="004C40D4"/>
    <w:rsid w:val="004C6520"/>
    <w:rsid w:val="004C7CE5"/>
    <w:rsid w:val="004D4087"/>
    <w:rsid w:val="004E2ABA"/>
    <w:rsid w:val="004E3B7C"/>
    <w:rsid w:val="004E5DE3"/>
    <w:rsid w:val="004E7594"/>
    <w:rsid w:val="004F1FCA"/>
    <w:rsid w:val="004F47D9"/>
    <w:rsid w:val="004F5B63"/>
    <w:rsid w:val="00507207"/>
    <w:rsid w:val="005177F4"/>
    <w:rsid w:val="005231FD"/>
    <w:rsid w:val="00523715"/>
    <w:rsid w:val="005257C8"/>
    <w:rsid w:val="00535130"/>
    <w:rsid w:val="00536CD0"/>
    <w:rsid w:val="005372FC"/>
    <w:rsid w:val="005446BB"/>
    <w:rsid w:val="00544A28"/>
    <w:rsid w:val="00545CD8"/>
    <w:rsid w:val="00546079"/>
    <w:rsid w:val="00546791"/>
    <w:rsid w:val="005521E3"/>
    <w:rsid w:val="00554101"/>
    <w:rsid w:val="00554188"/>
    <w:rsid w:val="00554194"/>
    <w:rsid w:val="00554CEF"/>
    <w:rsid w:val="00557CB9"/>
    <w:rsid w:val="005770B9"/>
    <w:rsid w:val="00583603"/>
    <w:rsid w:val="00587226"/>
    <w:rsid w:val="00593E79"/>
    <w:rsid w:val="00596C61"/>
    <w:rsid w:val="00597304"/>
    <w:rsid w:val="00597978"/>
    <w:rsid w:val="00597E65"/>
    <w:rsid w:val="005A06B3"/>
    <w:rsid w:val="005A2C0F"/>
    <w:rsid w:val="005B3BA0"/>
    <w:rsid w:val="005B4436"/>
    <w:rsid w:val="005B7512"/>
    <w:rsid w:val="005C562F"/>
    <w:rsid w:val="005D16F1"/>
    <w:rsid w:val="005D2B1E"/>
    <w:rsid w:val="005D346E"/>
    <w:rsid w:val="005D77CB"/>
    <w:rsid w:val="005E0949"/>
    <w:rsid w:val="005E1FDC"/>
    <w:rsid w:val="005F4F6A"/>
    <w:rsid w:val="00611213"/>
    <w:rsid w:val="00612F3F"/>
    <w:rsid w:val="0061506F"/>
    <w:rsid w:val="00621B0D"/>
    <w:rsid w:val="0062549D"/>
    <w:rsid w:val="0062674B"/>
    <w:rsid w:val="006272B0"/>
    <w:rsid w:val="00627532"/>
    <w:rsid w:val="00637DDA"/>
    <w:rsid w:val="00645B4F"/>
    <w:rsid w:val="00647A52"/>
    <w:rsid w:val="00653532"/>
    <w:rsid w:val="00661DA7"/>
    <w:rsid w:val="006627CC"/>
    <w:rsid w:val="00662EF2"/>
    <w:rsid w:val="00665D25"/>
    <w:rsid w:val="006737CA"/>
    <w:rsid w:val="00674706"/>
    <w:rsid w:val="006751BF"/>
    <w:rsid w:val="006778BA"/>
    <w:rsid w:val="0068737B"/>
    <w:rsid w:val="006910B5"/>
    <w:rsid w:val="006919CA"/>
    <w:rsid w:val="006A03BF"/>
    <w:rsid w:val="006B3341"/>
    <w:rsid w:val="006C6223"/>
    <w:rsid w:val="006C7592"/>
    <w:rsid w:val="006E0E8A"/>
    <w:rsid w:val="006E73ED"/>
    <w:rsid w:val="006F1228"/>
    <w:rsid w:val="007009AF"/>
    <w:rsid w:val="00700FC5"/>
    <w:rsid w:val="00714D91"/>
    <w:rsid w:val="007258D6"/>
    <w:rsid w:val="007319FB"/>
    <w:rsid w:val="00731A01"/>
    <w:rsid w:val="00733C94"/>
    <w:rsid w:val="00734603"/>
    <w:rsid w:val="00747EDA"/>
    <w:rsid w:val="00755A9A"/>
    <w:rsid w:val="00756C01"/>
    <w:rsid w:val="00757763"/>
    <w:rsid w:val="00761E40"/>
    <w:rsid w:val="00767FB9"/>
    <w:rsid w:val="007705BB"/>
    <w:rsid w:val="0078533B"/>
    <w:rsid w:val="007865FC"/>
    <w:rsid w:val="0079091C"/>
    <w:rsid w:val="0079644E"/>
    <w:rsid w:val="007A1AEC"/>
    <w:rsid w:val="007B4F45"/>
    <w:rsid w:val="007B7580"/>
    <w:rsid w:val="007C2337"/>
    <w:rsid w:val="007C252B"/>
    <w:rsid w:val="007C55A6"/>
    <w:rsid w:val="007D3CEE"/>
    <w:rsid w:val="007D74F3"/>
    <w:rsid w:val="007E2C5A"/>
    <w:rsid w:val="007E43C7"/>
    <w:rsid w:val="007F24FF"/>
    <w:rsid w:val="007F3DA4"/>
    <w:rsid w:val="007F719C"/>
    <w:rsid w:val="00802D56"/>
    <w:rsid w:val="0081062C"/>
    <w:rsid w:val="0081106A"/>
    <w:rsid w:val="008122E6"/>
    <w:rsid w:val="00813367"/>
    <w:rsid w:val="0081413D"/>
    <w:rsid w:val="00814C05"/>
    <w:rsid w:val="00816F03"/>
    <w:rsid w:val="00822DDC"/>
    <w:rsid w:val="00825A9C"/>
    <w:rsid w:val="00831E8F"/>
    <w:rsid w:val="00836D8E"/>
    <w:rsid w:val="00842D3F"/>
    <w:rsid w:val="00847CD0"/>
    <w:rsid w:val="00853646"/>
    <w:rsid w:val="00854C4A"/>
    <w:rsid w:val="00870BBC"/>
    <w:rsid w:val="008741DA"/>
    <w:rsid w:val="00877BB2"/>
    <w:rsid w:val="00886AC4"/>
    <w:rsid w:val="00894008"/>
    <w:rsid w:val="00896C1C"/>
    <w:rsid w:val="008A583A"/>
    <w:rsid w:val="008B2355"/>
    <w:rsid w:val="008B2E0B"/>
    <w:rsid w:val="008C080F"/>
    <w:rsid w:val="008C2A61"/>
    <w:rsid w:val="008D0308"/>
    <w:rsid w:val="008D46EA"/>
    <w:rsid w:val="008D72D5"/>
    <w:rsid w:val="008F2E59"/>
    <w:rsid w:val="008F3263"/>
    <w:rsid w:val="009018CD"/>
    <w:rsid w:val="0090296A"/>
    <w:rsid w:val="0090763C"/>
    <w:rsid w:val="009151F6"/>
    <w:rsid w:val="00917006"/>
    <w:rsid w:val="009174E3"/>
    <w:rsid w:val="009208BD"/>
    <w:rsid w:val="00925EB4"/>
    <w:rsid w:val="00927A0D"/>
    <w:rsid w:val="00930372"/>
    <w:rsid w:val="009338D0"/>
    <w:rsid w:val="009453D6"/>
    <w:rsid w:val="00946AAE"/>
    <w:rsid w:val="00946DC5"/>
    <w:rsid w:val="0096584B"/>
    <w:rsid w:val="00972367"/>
    <w:rsid w:val="00972B7D"/>
    <w:rsid w:val="00984A2D"/>
    <w:rsid w:val="00992DA2"/>
    <w:rsid w:val="00993831"/>
    <w:rsid w:val="00997A73"/>
    <w:rsid w:val="009A25D7"/>
    <w:rsid w:val="009A77D8"/>
    <w:rsid w:val="009B2506"/>
    <w:rsid w:val="009B791D"/>
    <w:rsid w:val="009C32DD"/>
    <w:rsid w:val="009C60C3"/>
    <w:rsid w:val="009D6118"/>
    <w:rsid w:val="009E424A"/>
    <w:rsid w:val="009E72FF"/>
    <w:rsid w:val="00A02906"/>
    <w:rsid w:val="00A07A88"/>
    <w:rsid w:val="00A07F8D"/>
    <w:rsid w:val="00A20164"/>
    <w:rsid w:val="00A21269"/>
    <w:rsid w:val="00A24957"/>
    <w:rsid w:val="00A3020D"/>
    <w:rsid w:val="00A30DE7"/>
    <w:rsid w:val="00A3470D"/>
    <w:rsid w:val="00A3556C"/>
    <w:rsid w:val="00A4229B"/>
    <w:rsid w:val="00A460D1"/>
    <w:rsid w:val="00A4674C"/>
    <w:rsid w:val="00A50FF9"/>
    <w:rsid w:val="00A76C0F"/>
    <w:rsid w:val="00A851A8"/>
    <w:rsid w:val="00A852E0"/>
    <w:rsid w:val="00A90B0E"/>
    <w:rsid w:val="00AA1DA5"/>
    <w:rsid w:val="00AA2DBD"/>
    <w:rsid w:val="00AA7FF0"/>
    <w:rsid w:val="00AB1EC2"/>
    <w:rsid w:val="00AB4E2C"/>
    <w:rsid w:val="00AC0201"/>
    <w:rsid w:val="00AC18B9"/>
    <w:rsid w:val="00AC3843"/>
    <w:rsid w:val="00AE3354"/>
    <w:rsid w:val="00AE45AC"/>
    <w:rsid w:val="00AE5CBA"/>
    <w:rsid w:val="00AF31BE"/>
    <w:rsid w:val="00AF3547"/>
    <w:rsid w:val="00AF5343"/>
    <w:rsid w:val="00B11655"/>
    <w:rsid w:val="00B1195B"/>
    <w:rsid w:val="00B12A07"/>
    <w:rsid w:val="00B14928"/>
    <w:rsid w:val="00B15E58"/>
    <w:rsid w:val="00B17104"/>
    <w:rsid w:val="00B32953"/>
    <w:rsid w:val="00B34685"/>
    <w:rsid w:val="00B4657E"/>
    <w:rsid w:val="00B465A0"/>
    <w:rsid w:val="00B47A66"/>
    <w:rsid w:val="00B50928"/>
    <w:rsid w:val="00B6197C"/>
    <w:rsid w:val="00B62966"/>
    <w:rsid w:val="00B652A0"/>
    <w:rsid w:val="00B70C8F"/>
    <w:rsid w:val="00B722F5"/>
    <w:rsid w:val="00B74B19"/>
    <w:rsid w:val="00B76EA6"/>
    <w:rsid w:val="00B827AF"/>
    <w:rsid w:val="00B8299C"/>
    <w:rsid w:val="00B858D0"/>
    <w:rsid w:val="00B919FC"/>
    <w:rsid w:val="00B92EB6"/>
    <w:rsid w:val="00B94D8E"/>
    <w:rsid w:val="00B973EF"/>
    <w:rsid w:val="00BA4BC0"/>
    <w:rsid w:val="00BA7BEE"/>
    <w:rsid w:val="00BB5EA3"/>
    <w:rsid w:val="00BB7BDA"/>
    <w:rsid w:val="00BC2419"/>
    <w:rsid w:val="00BC51F9"/>
    <w:rsid w:val="00BD0312"/>
    <w:rsid w:val="00BD763E"/>
    <w:rsid w:val="00BD7DEF"/>
    <w:rsid w:val="00BE2AE1"/>
    <w:rsid w:val="00BE2D8C"/>
    <w:rsid w:val="00BE3B1A"/>
    <w:rsid w:val="00BE4235"/>
    <w:rsid w:val="00BE465C"/>
    <w:rsid w:val="00BF41D2"/>
    <w:rsid w:val="00BF6850"/>
    <w:rsid w:val="00C03902"/>
    <w:rsid w:val="00C04FED"/>
    <w:rsid w:val="00C0522F"/>
    <w:rsid w:val="00C10A7F"/>
    <w:rsid w:val="00C12D10"/>
    <w:rsid w:val="00C132D3"/>
    <w:rsid w:val="00C13D4F"/>
    <w:rsid w:val="00C20E64"/>
    <w:rsid w:val="00C2245B"/>
    <w:rsid w:val="00C2476B"/>
    <w:rsid w:val="00C25173"/>
    <w:rsid w:val="00C40B1F"/>
    <w:rsid w:val="00C435C3"/>
    <w:rsid w:val="00C45DBD"/>
    <w:rsid w:val="00C510A5"/>
    <w:rsid w:val="00C52FE5"/>
    <w:rsid w:val="00C62B7E"/>
    <w:rsid w:val="00C651AA"/>
    <w:rsid w:val="00C71966"/>
    <w:rsid w:val="00C742D6"/>
    <w:rsid w:val="00C765C8"/>
    <w:rsid w:val="00C766DB"/>
    <w:rsid w:val="00C769C7"/>
    <w:rsid w:val="00C82565"/>
    <w:rsid w:val="00C831F0"/>
    <w:rsid w:val="00C85E07"/>
    <w:rsid w:val="00C875AC"/>
    <w:rsid w:val="00CA69B0"/>
    <w:rsid w:val="00CB0509"/>
    <w:rsid w:val="00CB5A6E"/>
    <w:rsid w:val="00CD3811"/>
    <w:rsid w:val="00CD6D28"/>
    <w:rsid w:val="00CD7FBC"/>
    <w:rsid w:val="00CE1874"/>
    <w:rsid w:val="00CE7DFF"/>
    <w:rsid w:val="00CF32C4"/>
    <w:rsid w:val="00CF3CA4"/>
    <w:rsid w:val="00D02507"/>
    <w:rsid w:val="00D05D88"/>
    <w:rsid w:val="00D064B8"/>
    <w:rsid w:val="00D117CF"/>
    <w:rsid w:val="00D1205C"/>
    <w:rsid w:val="00D1241A"/>
    <w:rsid w:val="00D130B6"/>
    <w:rsid w:val="00D16812"/>
    <w:rsid w:val="00D30BE2"/>
    <w:rsid w:val="00D323E9"/>
    <w:rsid w:val="00D3433B"/>
    <w:rsid w:val="00D355B9"/>
    <w:rsid w:val="00D411D5"/>
    <w:rsid w:val="00D44A62"/>
    <w:rsid w:val="00D50957"/>
    <w:rsid w:val="00D50BD3"/>
    <w:rsid w:val="00D51DBE"/>
    <w:rsid w:val="00D63307"/>
    <w:rsid w:val="00D65EF5"/>
    <w:rsid w:val="00D67A4F"/>
    <w:rsid w:val="00D70E88"/>
    <w:rsid w:val="00D72294"/>
    <w:rsid w:val="00D73614"/>
    <w:rsid w:val="00D7375A"/>
    <w:rsid w:val="00D80CDD"/>
    <w:rsid w:val="00D97A89"/>
    <w:rsid w:val="00DA0C6B"/>
    <w:rsid w:val="00DB0D6E"/>
    <w:rsid w:val="00DB5A9E"/>
    <w:rsid w:val="00DC036A"/>
    <w:rsid w:val="00DC0812"/>
    <w:rsid w:val="00DC0F49"/>
    <w:rsid w:val="00DC245B"/>
    <w:rsid w:val="00DC6B17"/>
    <w:rsid w:val="00DD32D7"/>
    <w:rsid w:val="00DD576D"/>
    <w:rsid w:val="00DD6038"/>
    <w:rsid w:val="00DE49B7"/>
    <w:rsid w:val="00DF040A"/>
    <w:rsid w:val="00DF27B9"/>
    <w:rsid w:val="00DF6576"/>
    <w:rsid w:val="00E01BA8"/>
    <w:rsid w:val="00E17743"/>
    <w:rsid w:val="00E20A0C"/>
    <w:rsid w:val="00E22561"/>
    <w:rsid w:val="00E2321C"/>
    <w:rsid w:val="00E35031"/>
    <w:rsid w:val="00E44376"/>
    <w:rsid w:val="00E574C7"/>
    <w:rsid w:val="00E61094"/>
    <w:rsid w:val="00E614AD"/>
    <w:rsid w:val="00E63E52"/>
    <w:rsid w:val="00E64E9B"/>
    <w:rsid w:val="00E66787"/>
    <w:rsid w:val="00E673B4"/>
    <w:rsid w:val="00E70B6A"/>
    <w:rsid w:val="00E718D4"/>
    <w:rsid w:val="00E75BC6"/>
    <w:rsid w:val="00E76A8C"/>
    <w:rsid w:val="00E77FD5"/>
    <w:rsid w:val="00E85494"/>
    <w:rsid w:val="00E87B8E"/>
    <w:rsid w:val="00E94C2F"/>
    <w:rsid w:val="00E9659E"/>
    <w:rsid w:val="00EA12F3"/>
    <w:rsid w:val="00EA3CA0"/>
    <w:rsid w:val="00EB2034"/>
    <w:rsid w:val="00EB2BAE"/>
    <w:rsid w:val="00EB3589"/>
    <w:rsid w:val="00EB6820"/>
    <w:rsid w:val="00EC2C54"/>
    <w:rsid w:val="00EC6DBC"/>
    <w:rsid w:val="00EC73E6"/>
    <w:rsid w:val="00EE2B18"/>
    <w:rsid w:val="00EE3D95"/>
    <w:rsid w:val="00EF4574"/>
    <w:rsid w:val="00EF68FA"/>
    <w:rsid w:val="00F0353E"/>
    <w:rsid w:val="00F13CC0"/>
    <w:rsid w:val="00F15F70"/>
    <w:rsid w:val="00F1772E"/>
    <w:rsid w:val="00F177CC"/>
    <w:rsid w:val="00F2053C"/>
    <w:rsid w:val="00F21DA7"/>
    <w:rsid w:val="00F23338"/>
    <w:rsid w:val="00F34D52"/>
    <w:rsid w:val="00F35F5F"/>
    <w:rsid w:val="00F46307"/>
    <w:rsid w:val="00F50632"/>
    <w:rsid w:val="00F51801"/>
    <w:rsid w:val="00F56EBA"/>
    <w:rsid w:val="00F60FA1"/>
    <w:rsid w:val="00F66C83"/>
    <w:rsid w:val="00F679E7"/>
    <w:rsid w:val="00F703F6"/>
    <w:rsid w:val="00F72927"/>
    <w:rsid w:val="00F73C45"/>
    <w:rsid w:val="00F80206"/>
    <w:rsid w:val="00F81416"/>
    <w:rsid w:val="00F84C73"/>
    <w:rsid w:val="00F86B94"/>
    <w:rsid w:val="00F940F2"/>
    <w:rsid w:val="00F94660"/>
    <w:rsid w:val="00FA08E4"/>
    <w:rsid w:val="00FA4ADE"/>
    <w:rsid w:val="00FB1C12"/>
    <w:rsid w:val="00FB36A1"/>
    <w:rsid w:val="00FB47CB"/>
    <w:rsid w:val="00FB5FDA"/>
    <w:rsid w:val="00FC1606"/>
    <w:rsid w:val="00FC22F4"/>
    <w:rsid w:val="00FC352A"/>
    <w:rsid w:val="00FC6B93"/>
    <w:rsid w:val="00FD02D4"/>
    <w:rsid w:val="00FD079B"/>
    <w:rsid w:val="00FD0AFB"/>
    <w:rsid w:val="00FD3CFB"/>
    <w:rsid w:val="00FD445A"/>
    <w:rsid w:val="00FE3A3F"/>
    <w:rsid w:val="00FE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058EB4"/>
  <w15:docId w15:val="{4EB431B7-BCB5-4FA9-A6E4-FA31EEF6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C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B5B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5">
    <w:name w:val="heading 5"/>
    <w:basedOn w:val="Normal"/>
    <w:next w:val="Normal"/>
    <w:link w:val="Titre5Car"/>
    <w:qFormat/>
    <w:rsid w:val="00854C4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854C4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854C4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itre6Car">
    <w:name w:val="Titre 6 Car"/>
    <w:basedOn w:val="Policepardfaut"/>
    <w:link w:val="Titre6"/>
    <w:rsid w:val="00854C4A"/>
    <w:rPr>
      <w:rFonts w:ascii="Times New Roman" w:eastAsia="Times New Roman" w:hAnsi="Times New Roman" w:cs="Times New Roman"/>
      <w:b/>
      <w:bCs/>
      <w:lang w:eastAsia="ar-SA"/>
    </w:rPr>
  </w:style>
  <w:style w:type="character" w:styleId="Numrodepage">
    <w:name w:val="page number"/>
    <w:basedOn w:val="Policepardfaut"/>
    <w:rsid w:val="00854C4A"/>
  </w:style>
  <w:style w:type="paragraph" w:styleId="Corpsdetexte">
    <w:name w:val="Body Text"/>
    <w:basedOn w:val="Normal"/>
    <w:link w:val="CorpsdetexteCar"/>
    <w:rsid w:val="00854C4A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54C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gende1">
    <w:name w:val="Légende1"/>
    <w:basedOn w:val="Normal"/>
    <w:next w:val="Normal"/>
    <w:rsid w:val="00854C4A"/>
    <w:pPr>
      <w:tabs>
        <w:tab w:val="left" w:leader="dot" w:pos="8820"/>
      </w:tabs>
    </w:pPr>
    <w:rPr>
      <w:rFonts w:ascii="Americana" w:hAnsi="Americana"/>
      <w:i/>
      <w:iCs/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854C4A"/>
    <w:pPr>
      <w:spacing w:before="100" w:after="100"/>
    </w:pPr>
  </w:style>
  <w:style w:type="character" w:customStyle="1" w:styleId="PieddepageCar">
    <w:name w:val="Pied de page Car"/>
    <w:basedOn w:val="Policepardfaut"/>
    <w:link w:val="Pieddepage"/>
    <w:uiPriority w:val="99"/>
    <w:rsid w:val="00854C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centr1">
    <w:name w:val="Normal centré1"/>
    <w:basedOn w:val="Normal"/>
    <w:rsid w:val="00854C4A"/>
    <w:pPr>
      <w:tabs>
        <w:tab w:val="left" w:pos="3060"/>
        <w:tab w:val="left" w:pos="3600"/>
        <w:tab w:val="left" w:leader="dot" w:pos="9540"/>
      </w:tabs>
      <w:ind w:left="360" w:right="-108"/>
      <w:jc w:val="both"/>
    </w:pPr>
    <w:rPr>
      <w:rFonts w:ascii="Americana" w:hAnsi="Americana"/>
      <w:b/>
      <w:bCs/>
      <w:sz w:val="20"/>
    </w:rPr>
  </w:style>
  <w:style w:type="paragraph" w:customStyle="1" w:styleId="Corpsdetexte31">
    <w:name w:val="Corps de texte 31"/>
    <w:basedOn w:val="Normal"/>
    <w:rsid w:val="00854C4A"/>
    <w:pPr>
      <w:jc w:val="right"/>
    </w:pPr>
    <w:rPr>
      <w:rFonts w:ascii="Americana" w:hAnsi="Americana"/>
      <w:sz w:val="22"/>
    </w:rPr>
  </w:style>
  <w:style w:type="paragraph" w:styleId="NormalWeb">
    <w:name w:val="Normal (Web)"/>
    <w:basedOn w:val="Normal"/>
    <w:uiPriority w:val="99"/>
    <w:rsid w:val="00854C4A"/>
    <w:pPr>
      <w:suppressAutoHyphens w:val="0"/>
      <w:spacing w:before="100" w:beforeAutospacing="1" w:after="119"/>
    </w:pPr>
    <w:rPr>
      <w:lang w:eastAsia="fr-FR"/>
    </w:rPr>
  </w:style>
  <w:style w:type="paragraph" w:styleId="Normalcentr">
    <w:name w:val="Block Text"/>
    <w:basedOn w:val="Normal"/>
    <w:rsid w:val="00854C4A"/>
    <w:pPr>
      <w:tabs>
        <w:tab w:val="left" w:pos="2340"/>
        <w:tab w:val="left" w:pos="2880"/>
        <w:tab w:val="left" w:leader="dot" w:pos="8820"/>
      </w:tabs>
      <w:suppressAutoHyphens w:val="0"/>
      <w:ind w:left="360" w:right="-108"/>
      <w:jc w:val="both"/>
    </w:pPr>
    <w:rPr>
      <w:rFonts w:ascii="Americana" w:hAnsi="Americana"/>
      <w:b/>
      <w:bCs/>
      <w:sz w:val="20"/>
      <w:lang w:eastAsia="fr-FR"/>
    </w:rPr>
  </w:style>
  <w:style w:type="paragraph" w:styleId="Corpsdetexte3">
    <w:name w:val="Body Text 3"/>
    <w:basedOn w:val="Normal"/>
    <w:link w:val="Corpsdetexte3Car"/>
    <w:rsid w:val="00854C4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854C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Lienhypertexte">
    <w:name w:val="Hyperlink"/>
    <w:basedOn w:val="Policepardfaut"/>
    <w:rsid w:val="00854C4A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A3556C"/>
    <w:pPr>
      <w:tabs>
        <w:tab w:val="left" w:leader="dot" w:pos="8820"/>
      </w:tabs>
      <w:suppressAutoHyphens w:val="0"/>
    </w:pPr>
    <w:rPr>
      <w:rFonts w:ascii="Americana" w:hAnsi="Americana" w:cs="Americana"/>
      <w:i/>
      <w:iCs/>
      <w:noProof/>
      <w:sz w:val="22"/>
      <w:szCs w:val="22"/>
      <w:lang w:eastAsia="fr-FR"/>
    </w:rPr>
  </w:style>
  <w:style w:type="table" w:styleId="Grilledutableau">
    <w:name w:val="Table Grid"/>
    <w:basedOn w:val="TableauNormal"/>
    <w:uiPriority w:val="59"/>
    <w:rsid w:val="00796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64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64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997A73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D32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D32D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236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367"/>
    <w:rPr>
      <w:rFonts w:ascii="Segoe UI" w:eastAsia="Times New Roman" w:hAnsi="Segoe UI" w:cs="Segoe UI"/>
      <w:sz w:val="18"/>
      <w:szCs w:val="18"/>
      <w:lang w:eastAsia="ar-SA"/>
    </w:rPr>
  </w:style>
  <w:style w:type="paragraph" w:styleId="Notedebasdepage">
    <w:name w:val="footnote text"/>
    <w:basedOn w:val="Normal"/>
    <w:link w:val="NotedebasdepageCar"/>
    <w:semiHidden/>
    <w:unhideWhenUsed/>
    <w:rsid w:val="003D3A6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D3A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ppelnotedebasdep">
    <w:name w:val="footnote reference"/>
    <w:basedOn w:val="Policepardfaut"/>
    <w:semiHidden/>
    <w:unhideWhenUsed/>
    <w:rsid w:val="003D3A6F"/>
    <w:rPr>
      <w:vertAlign w:val="superscript"/>
    </w:rPr>
  </w:style>
  <w:style w:type="paragraph" w:styleId="Sansinterligne">
    <w:name w:val="No Spacing"/>
    <w:link w:val="SansinterligneCar"/>
    <w:uiPriority w:val="1"/>
    <w:qFormat/>
    <w:rsid w:val="0029633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9633B"/>
    <w:rPr>
      <w:rFonts w:eastAsiaTheme="minorEastAsia"/>
      <w:lang w:eastAsia="fr-FR"/>
    </w:rPr>
  </w:style>
  <w:style w:type="paragraph" w:customStyle="1" w:styleId="NormalWeb1">
    <w:name w:val="Normal (Web)1"/>
    <w:basedOn w:val="Normal"/>
    <w:rsid w:val="00D117CF"/>
    <w:pPr>
      <w:spacing w:before="280"/>
    </w:pPr>
    <w:rPr>
      <w:rFonts w:ascii="Arial Unicode MS" w:eastAsia="Arial Unicode MS" w:hAnsi="Arial Unicode MS" w:cs="Arial Unicode MS"/>
    </w:rPr>
  </w:style>
  <w:style w:type="character" w:customStyle="1" w:styleId="Caractresdenotedebasdepage">
    <w:name w:val="Caractères de note de bas de page"/>
    <w:rsid w:val="00853646"/>
  </w:style>
  <w:style w:type="character" w:styleId="Mentionnonrsolue">
    <w:name w:val="Unresolved Mention"/>
    <w:basedOn w:val="Policepardfaut"/>
    <w:uiPriority w:val="99"/>
    <w:semiHidden/>
    <w:unhideWhenUsed/>
    <w:rsid w:val="0096584B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4B5B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linda.ponam@insp.gouv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05633-FCC9-49BE-9959-CE70F15E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771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BLANLOEIL Luc</dc:creator>
  <cp:lastModifiedBy>FAUCON Philippe</cp:lastModifiedBy>
  <cp:revision>10</cp:revision>
  <cp:lastPrinted>2021-03-11T15:33:00Z</cp:lastPrinted>
  <dcterms:created xsi:type="dcterms:W3CDTF">2022-09-12T10:02:00Z</dcterms:created>
  <dcterms:modified xsi:type="dcterms:W3CDTF">2022-09-12T14:24:00Z</dcterms:modified>
</cp:coreProperties>
</file>