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845D7" w14:textId="7DBCAF20" w:rsidR="007331B3" w:rsidRPr="00E41370" w:rsidRDefault="000F4D27" w:rsidP="007331B3">
      <w:pPr>
        <w:tabs>
          <w:tab w:val="left" w:pos="5320"/>
        </w:tabs>
        <w:suppressAutoHyphens w:val="0"/>
        <w:spacing w:before="200" w:after="200" w:line="0" w:lineRule="atLeast"/>
        <w:rPr>
          <w:rFonts w:ascii="Marianne" w:eastAsia="Calibri" w:hAnsi="Marianne"/>
          <w:sz w:val="20"/>
          <w:szCs w:val="20"/>
          <w:lang w:eastAsia="en-US"/>
        </w:rPr>
      </w:pPr>
      <w:r w:rsidRPr="00E41370">
        <w:rPr>
          <w:rFonts w:ascii="Marianne" w:eastAsia="Calibri" w:hAnsi="Marianne"/>
          <w:noProof/>
          <w:sz w:val="20"/>
          <w:szCs w:val="20"/>
          <w:lang w:eastAsia="en-US"/>
        </w:rPr>
        <mc:AlternateContent>
          <mc:Choice Requires="wps">
            <w:drawing>
              <wp:anchor distT="0" distB="0" distL="114300" distR="114300" simplePos="0" relativeHeight="251659264" behindDoc="0" locked="0" layoutInCell="1" allowOverlap="1" wp14:anchorId="4ADA5E95" wp14:editId="4A97626C">
                <wp:simplePos x="0" y="0"/>
                <wp:positionH relativeFrom="margin">
                  <wp:align>left</wp:align>
                </wp:positionH>
                <wp:positionV relativeFrom="paragraph">
                  <wp:posOffset>-218440</wp:posOffset>
                </wp:positionV>
                <wp:extent cx="1758950" cy="539750"/>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1758950" cy="539750"/>
                        </a:xfrm>
                        <a:prstGeom prst="rect">
                          <a:avLst/>
                        </a:prstGeom>
                        <a:solidFill>
                          <a:srgbClr val="FFFFFF"/>
                        </a:solidFill>
                        <a:ln w="6350">
                          <a:noFill/>
                        </a:ln>
                      </wps:spPr>
                      <wps:txbx>
                        <w:txbxContent>
                          <w:p w14:paraId="60CC4036" w14:textId="599F1EE1" w:rsidR="007331B3" w:rsidRPr="007331B3" w:rsidRDefault="000F4D27" w:rsidP="007331B3">
                            <w:pPr>
                              <w:pStyle w:val="Titre2"/>
                              <w:spacing w:before="0"/>
                              <w:jc w:val="center"/>
                              <w:rPr>
                                <w:rFonts w:eastAsia="Calibri" w:cs="Times New Roman"/>
                                <w:b w:val="0"/>
                                <w:bCs/>
                                <w:color w:val="auto"/>
                                <w:sz w:val="28"/>
                                <w:szCs w:val="24"/>
                                <w:lang w:eastAsia="en-US"/>
                              </w:rPr>
                            </w:pPr>
                            <w:r>
                              <w:rPr>
                                <w:rFonts w:eastAsia="Calibri" w:cs="Times New Roman"/>
                                <w:color w:val="auto"/>
                                <w:sz w:val="28"/>
                                <w:szCs w:val="24"/>
                                <w:lang w:eastAsia="en-US"/>
                              </w:rPr>
                              <w:t>Document à</w:t>
                            </w:r>
                            <w:r w:rsidR="007331B3" w:rsidRPr="007331B3">
                              <w:rPr>
                                <w:rFonts w:eastAsia="Calibri" w:cs="Times New Roman"/>
                                <w:b w:val="0"/>
                                <w:bCs/>
                                <w:color w:val="auto"/>
                                <w:sz w:val="28"/>
                                <w:szCs w:val="24"/>
                                <w:lang w:eastAsia="en-US"/>
                              </w:rPr>
                              <w:t xml:space="preserve"> </w:t>
                            </w:r>
                            <w:r w:rsidR="007331B3" w:rsidRPr="00526F00">
                              <w:rPr>
                                <w:rFonts w:eastAsia="Calibri" w:cs="Times New Roman"/>
                                <w:color w:val="auto"/>
                                <w:szCs w:val="24"/>
                                <w:lang w:eastAsia="en-US"/>
                              </w:rPr>
                              <w:t>dactylographier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DA5E95" id="_x0000_t202" coordsize="21600,21600" o:spt="202" path="m,l,21600r21600,l21600,xe">
                <v:stroke joinstyle="miter"/>
                <v:path gradientshapeok="t" o:connecttype="rect"/>
              </v:shapetype>
              <v:shape id="Zone de texte 1" o:spid="_x0000_s1026" type="#_x0000_t202" style="position:absolute;margin-left:0;margin-top:-17.2pt;width:138.5pt;height:4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" stroked="f" strokeweight=".5pt">
                <v:textbox>
                  <w:txbxContent>
                    <w:p w14:paraId="60CC4036" w14:textId="599F1EE1" w:rsidR="007331B3" w:rsidRPr="007331B3" w:rsidRDefault="000F4D27" w:rsidP="007331B3">
                      <w:pPr>
                        <w:pStyle w:val="Titre2"/>
                        <w:spacing w:before="0"/>
                        <w:jc w:val="center"/>
                        <w:rPr>
                          <w:rFonts w:eastAsia="Calibri" w:cs="Times New Roman"/>
                          <w:b w:val="0"/>
                          <w:bCs/>
                          <w:color w:val="auto"/>
                          <w:sz w:val="28"/>
                          <w:szCs w:val="24"/>
                          <w:lang w:eastAsia="en-US"/>
                        </w:rPr>
                      </w:pPr>
                      <w:r>
                        <w:rPr>
                          <w:rFonts w:eastAsia="Calibri" w:cs="Times New Roman"/>
                          <w:color w:val="auto"/>
                          <w:sz w:val="28"/>
                          <w:szCs w:val="24"/>
                          <w:lang w:eastAsia="en-US"/>
                        </w:rPr>
                        <w:t>Document à</w:t>
                      </w:r>
                      <w:r w:rsidR="007331B3" w:rsidRPr="007331B3">
                        <w:rPr>
                          <w:rFonts w:eastAsia="Calibri" w:cs="Times New Roman"/>
                          <w:b w:val="0"/>
                          <w:bCs/>
                          <w:color w:val="auto"/>
                          <w:sz w:val="28"/>
                          <w:szCs w:val="24"/>
                          <w:lang w:eastAsia="en-US"/>
                        </w:rPr>
                        <w:t xml:space="preserve"> </w:t>
                      </w:r>
                      <w:r w:rsidR="007331B3" w:rsidRPr="00526F00">
                        <w:rPr>
                          <w:rFonts w:eastAsia="Calibri" w:cs="Times New Roman"/>
                          <w:color w:val="auto"/>
                          <w:szCs w:val="24"/>
                          <w:lang w:eastAsia="en-US"/>
                        </w:rPr>
                        <w:t>dactylographier</w:t>
                      </w:r>
                    </w:p>
                  </w:txbxContent>
                </v:textbox>
                <w10:wrap anchorx="margin"/>
              </v:shape>
            </w:pict>
          </mc:Fallback>
        </mc:AlternateContent>
      </w:r>
      <w:r w:rsidRPr="00E41370">
        <w:rPr>
          <w:rFonts w:ascii="Marianne" w:eastAsia="Calibri" w:hAnsi="Marianne"/>
          <w:noProof/>
          <w:sz w:val="20"/>
          <w:szCs w:val="20"/>
          <w:lang w:eastAsia="en-US"/>
        </w:rPr>
        <mc:AlternateContent>
          <mc:Choice Requires="wps">
            <w:drawing>
              <wp:anchor distT="0" distB="0" distL="114935" distR="114935" simplePos="0" relativeHeight="251660288" behindDoc="0" locked="0" layoutInCell="1" allowOverlap="1" wp14:anchorId="102D0B7D" wp14:editId="7AB4EAE5">
                <wp:simplePos x="0" y="0"/>
                <wp:positionH relativeFrom="page">
                  <wp:align>center</wp:align>
                </wp:positionH>
                <wp:positionV relativeFrom="page">
                  <wp:posOffset>1199515</wp:posOffset>
                </wp:positionV>
                <wp:extent cx="1422400" cy="1495425"/>
                <wp:effectExtent l="0" t="0" r="25400" b="28575"/>
                <wp:wrapSquare wrapText="lef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1495425"/>
                        </a:xfrm>
                        <a:prstGeom prst="rect">
                          <a:avLst/>
                        </a:prstGeom>
                        <a:solidFill>
                          <a:srgbClr val="FFFFFF"/>
                        </a:solidFill>
                        <a:ln w="6350">
                          <a:solidFill>
                            <a:srgbClr val="000000"/>
                          </a:solidFill>
                          <a:miter lim="800000"/>
                          <a:headEnd/>
                          <a:tailEnd/>
                        </a:ln>
                      </wps:spPr>
                      <wps:txbx>
                        <w:txbxContent>
                          <w:p w14:paraId="744D9EA6" w14:textId="77777777" w:rsidR="007331B3" w:rsidRPr="00E41370" w:rsidRDefault="007331B3" w:rsidP="007331B3">
                            <w:pPr>
                              <w:jc w:val="center"/>
                              <w:rPr>
                                <w:rFonts w:ascii="Marianne" w:hAnsi="Marianne"/>
                                <w:color w:val="000000"/>
                                <w:szCs w:val="20"/>
                              </w:rPr>
                            </w:pPr>
                            <w:r>
                              <w:rPr>
                                <w:color w:val="000000"/>
                                <w:szCs w:val="20"/>
                              </w:rPr>
                              <w:br/>
                            </w:r>
                            <w:r w:rsidRPr="00E41370">
                              <w:rPr>
                                <w:rFonts w:ascii="Marianne" w:hAnsi="Marianne"/>
                                <w:color w:val="000000"/>
                                <w:szCs w:val="20"/>
                              </w:rPr>
                              <w:t>Photo</w:t>
                            </w:r>
                            <w:r w:rsidRPr="00E41370">
                              <w:rPr>
                                <w:rFonts w:ascii="Marianne" w:hAnsi="Marianne"/>
                                <w:color w:val="000000"/>
                                <w:szCs w:val="20"/>
                              </w:rPr>
                              <w:br/>
                              <w:t>d’identité</w:t>
                            </w:r>
                            <w:r w:rsidRPr="00E41370">
                              <w:rPr>
                                <w:rFonts w:ascii="Marianne" w:hAnsi="Marianne"/>
                                <w:color w:val="000000"/>
                                <w:szCs w:val="20"/>
                              </w:rPr>
                              <w:br/>
                            </w:r>
                            <w:r w:rsidRPr="00E41370">
                              <w:rPr>
                                <w:rFonts w:ascii="Marianne" w:hAnsi="Marianne"/>
                                <w:color w:val="000000"/>
                                <w:szCs w:val="20"/>
                                <w:u w:val="single"/>
                              </w:rPr>
                              <w:t>récente</w:t>
                            </w:r>
                            <w:r w:rsidRPr="00E41370">
                              <w:rPr>
                                <w:rFonts w:ascii="Marianne" w:hAnsi="Marianne"/>
                                <w:color w:val="000000"/>
                                <w:szCs w:val="20"/>
                              </w:rPr>
                              <w:br/>
                            </w:r>
                            <w:r w:rsidRPr="00E41370">
                              <w:rPr>
                                <w:rFonts w:ascii="Marianne" w:hAnsi="Marianne"/>
                                <w:color w:val="000000"/>
                                <w:szCs w:val="20"/>
                                <w:u w:val="single"/>
                              </w:rPr>
                              <w:t>obligatoire</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D0B7D" id="Text Box 3" o:spid="_x0000_s1027" type="#_x0000_t202" style="position:absolute;margin-left:0;margin-top:94.45pt;width:112pt;height:117.75pt;z-index:251660288;visibility:visible;mso-wrap-style:square;mso-width-percent:0;mso-height-percent:0;mso-wrap-distance-left:9.05pt;mso-wrap-distance-top:0;mso-wrap-distance-right:9.05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" strokeweight=".5pt">
                <v:textbox inset="7.45pt,3.85pt,7.45pt,3.85pt">
                  <w:txbxContent>
                    <w:p w14:paraId="744D9EA6" w14:textId="77777777" w:rsidR="007331B3" w:rsidRPr="00E41370" w:rsidRDefault="007331B3" w:rsidP="007331B3">
                      <w:pPr>
                        <w:jc w:val="center"/>
                        <w:rPr>
                          <w:rFonts w:ascii="Marianne" w:hAnsi="Marianne"/>
                          <w:color w:val="000000"/>
                          <w:szCs w:val="20"/>
                        </w:rPr>
                      </w:pPr>
                      <w:r>
                        <w:rPr>
                          <w:color w:val="000000"/>
                          <w:szCs w:val="20"/>
                        </w:rPr>
                        <w:br/>
                      </w:r>
                      <w:r w:rsidRPr="00E41370">
                        <w:rPr>
                          <w:rFonts w:ascii="Marianne" w:hAnsi="Marianne"/>
                          <w:color w:val="000000"/>
                          <w:szCs w:val="20"/>
                        </w:rPr>
                        <w:t>Photo</w:t>
                      </w:r>
                      <w:r w:rsidRPr="00E41370">
                        <w:rPr>
                          <w:rFonts w:ascii="Marianne" w:hAnsi="Marianne"/>
                          <w:color w:val="000000"/>
                          <w:szCs w:val="20"/>
                        </w:rPr>
                        <w:br/>
                        <w:t>d’identité</w:t>
                      </w:r>
                      <w:r w:rsidRPr="00E41370">
                        <w:rPr>
                          <w:rFonts w:ascii="Marianne" w:hAnsi="Marianne"/>
                          <w:color w:val="000000"/>
                          <w:szCs w:val="20"/>
                        </w:rPr>
                        <w:br/>
                      </w:r>
                      <w:r w:rsidRPr="00E41370">
                        <w:rPr>
                          <w:rFonts w:ascii="Marianne" w:hAnsi="Marianne"/>
                          <w:color w:val="000000"/>
                          <w:szCs w:val="20"/>
                          <w:u w:val="single"/>
                        </w:rPr>
                        <w:t>récente</w:t>
                      </w:r>
                      <w:r w:rsidRPr="00E41370">
                        <w:rPr>
                          <w:rFonts w:ascii="Marianne" w:hAnsi="Marianne"/>
                          <w:color w:val="000000"/>
                          <w:szCs w:val="20"/>
                        </w:rPr>
                        <w:br/>
                      </w:r>
                      <w:r w:rsidRPr="00E41370">
                        <w:rPr>
                          <w:rFonts w:ascii="Marianne" w:hAnsi="Marianne"/>
                          <w:color w:val="000000"/>
                          <w:szCs w:val="20"/>
                          <w:u w:val="single"/>
                        </w:rPr>
                        <w:t>obligatoire</w:t>
                      </w:r>
                    </w:p>
                  </w:txbxContent>
                </v:textbox>
                <w10:wrap type="square" side="left" anchorx="page" anchory="page"/>
              </v:shape>
            </w:pict>
          </mc:Fallback>
        </mc:AlternateContent>
      </w:r>
    </w:p>
    <w:p w14:paraId="1C2C0400" w14:textId="77777777" w:rsidR="007331B3" w:rsidRPr="00E41370" w:rsidRDefault="007331B3" w:rsidP="007331B3">
      <w:pPr>
        <w:tabs>
          <w:tab w:val="left" w:pos="5320"/>
        </w:tabs>
        <w:suppressAutoHyphens w:val="0"/>
        <w:spacing w:before="200" w:after="200" w:line="0" w:lineRule="atLeast"/>
        <w:rPr>
          <w:rFonts w:ascii="Marianne" w:eastAsia="Calibri" w:hAnsi="Marianne"/>
          <w:sz w:val="20"/>
          <w:szCs w:val="20"/>
          <w:lang w:eastAsia="en-US"/>
        </w:rPr>
      </w:pPr>
    </w:p>
    <w:p w14:paraId="5FA244FF" w14:textId="77777777" w:rsidR="007331B3" w:rsidRPr="00E41370" w:rsidRDefault="007331B3" w:rsidP="007331B3">
      <w:pPr>
        <w:tabs>
          <w:tab w:val="left" w:pos="5320"/>
        </w:tabs>
        <w:suppressAutoHyphens w:val="0"/>
        <w:spacing w:before="200" w:after="200" w:line="0" w:lineRule="atLeast"/>
        <w:rPr>
          <w:rFonts w:ascii="Marianne" w:eastAsia="Calibri" w:hAnsi="Marianne"/>
          <w:sz w:val="20"/>
          <w:szCs w:val="20"/>
          <w:lang w:eastAsia="en-US"/>
        </w:rPr>
      </w:pPr>
    </w:p>
    <w:p w14:paraId="6F3DD209" w14:textId="77777777" w:rsidR="007331B3" w:rsidRPr="00E41370" w:rsidRDefault="007331B3" w:rsidP="007331B3">
      <w:pPr>
        <w:tabs>
          <w:tab w:val="left" w:pos="5320"/>
        </w:tabs>
        <w:suppressAutoHyphens w:val="0"/>
        <w:spacing w:before="200" w:after="200" w:line="0" w:lineRule="atLeast"/>
        <w:rPr>
          <w:rFonts w:ascii="Marianne" w:eastAsia="Calibri" w:hAnsi="Marianne"/>
          <w:sz w:val="20"/>
          <w:szCs w:val="20"/>
          <w:lang w:eastAsia="en-US"/>
        </w:rPr>
      </w:pPr>
    </w:p>
    <w:p w14:paraId="31AF9696" w14:textId="77777777" w:rsidR="007331B3" w:rsidRPr="00E41370" w:rsidRDefault="007331B3" w:rsidP="007331B3">
      <w:pPr>
        <w:tabs>
          <w:tab w:val="left" w:pos="5320"/>
        </w:tabs>
        <w:suppressAutoHyphens w:val="0"/>
        <w:spacing w:before="200" w:after="200" w:line="0" w:lineRule="atLeast"/>
        <w:rPr>
          <w:rFonts w:ascii="Marianne" w:eastAsia="Calibri" w:hAnsi="Marianne"/>
          <w:sz w:val="20"/>
          <w:szCs w:val="20"/>
          <w:lang w:eastAsia="en-US"/>
        </w:rPr>
      </w:pPr>
    </w:p>
    <w:p w14:paraId="260D7BFB" w14:textId="77777777" w:rsidR="007331B3" w:rsidRPr="00E41370" w:rsidRDefault="007331B3" w:rsidP="000F4D27">
      <w:pPr>
        <w:tabs>
          <w:tab w:val="left" w:pos="5320"/>
        </w:tabs>
        <w:suppressAutoHyphens w:val="0"/>
        <w:spacing w:before="200" w:line="276" w:lineRule="auto"/>
        <w:ind w:left="-284" w:hanging="283"/>
        <w:jc w:val="center"/>
        <w:rPr>
          <w:rFonts w:ascii="Marianne" w:eastAsia="Calibri" w:hAnsi="Marianne"/>
          <w:b/>
          <w:bCs/>
          <w:color w:val="000091"/>
          <w:sz w:val="28"/>
          <w:lang w:eastAsia="en-US"/>
        </w:rPr>
      </w:pPr>
      <w:r w:rsidRPr="00E41370">
        <w:rPr>
          <w:rFonts w:ascii="Marianne" w:eastAsia="Calibri" w:hAnsi="Marianne"/>
          <w:b/>
          <w:bCs/>
          <w:color w:val="000091"/>
          <w:sz w:val="28"/>
          <w:lang w:eastAsia="en-US"/>
        </w:rPr>
        <w:t>Concours interne d'entrée à l’INSP de 2022</w:t>
      </w:r>
    </w:p>
    <w:p w14:paraId="74420E62" w14:textId="7B97E583" w:rsidR="00BE6EAD" w:rsidRPr="00E41370" w:rsidRDefault="00463B73" w:rsidP="000F4D27">
      <w:pPr>
        <w:suppressAutoHyphens w:val="0"/>
        <w:spacing w:after="200" w:line="276" w:lineRule="auto"/>
        <w:ind w:hanging="567"/>
        <w:jc w:val="center"/>
        <w:outlineLvl w:val="2"/>
        <w:rPr>
          <w:rFonts w:ascii="Marianne" w:eastAsia="Calibri" w:hAnsi="Marianne"/>
          <w:color w:val="000091"/>
          <w:sz w:val="22"/>
          <w:szCs w:val="22"/>
          <w:lang w:eastAsia="en-US"/>
        </w:rPr>
      </w:pPr>
      <w:r w:rsidRPr="00E41370">
        <w:rPr>
          <w:rFonts w:ascii="Marianne" w:eastAsia="Calibri" w:hAnsi="Marianne"/>
          <w:color w:val="000091"/>
          <w:sz w:val="22"/>
          <w:szCs w:val="22"/>
          <w:lang w:eastAsia="en-US"/>
        </w:rPr>
        <w:t>Dossier de reconnaissance des acquis de l’expérience professionnelle (RAEP)</w:t>
      </w:r>
    </w:p>
    <w:p w14:paraId="5A1EFC6D" w14:textId="5EB581D1" w:rsidR="009018CD" w:rsidRPr="000F4D27" w:rsidRDefault="00BE6EAD" w:rsidP="00BE6EAD">
      <w:pPr>
        <w:suppressAutoHyphens w:val="0"/>
        <w:spacing w:before="400" w:after="200" w:line="276" w:lineRule="auto"/>
        <w:ind w:hanging="567"/>
        <w:outlineLvl w:val="2"/>
        <w:rPr>
          <w:rFonts w:ascii="Marianne" w:eastAsia="Calibri" w:hAnsi="Marianne"/>
          <w:color w:val="C00000"/>
          <w:sz w:val="22"/>
          <w:szCs w:val="22"/>
          <w:lang w:eastAsia="en-US"/>
        </w:rPr>
      </w:pPr>
      <w:r w:rsidRPr="000F4D27">
        <w:rPr>
          <w:rFonts w:ascii="Marianne" w:eastAsia="Calibri" w:hAnsi="Marianne"/>
          <w:bCs/>
          <w:i/>
          <w:color w:val="C00000"/>
          <w:sz w:val="20"/>
          <w:szCs w:val="20"/>
          <w:u w:val="single"/>
          <w:lang w:eastAsia="en-US"/>
        </w:rPr>
        <w:t>Vous disposerez de 5 mn en début d’entretien pour vous présenter</w:t>
      </w:r>
      <w:r w:rsidRPr="000F4D27">
        <w:rPr>
          <w:rFonts w:ascii="Marianne" w:eastAsia="Calibri" w:hAnsi="Marianne"/>
          <w:bCs/>
          <w:i/>
          <w:color w:val="C00000"/>
          <w:sz w:val="20"/>
          <w:szCs w:val="20"/>
          <w:lang w:eastAsia="en-US"/>
        </w:rPr>
        <w:t>.</w:t>
      </w:r>
    </w:p>
    <w:p w14:paraId="4C56F276" w14:textId="77777777" w:rsidR="007331B3" w:rsidRPr="00E41370" w:rsidRDefault="007331B3" w:rsidP="007C55A6">
      <w:pPr>
        <w:ind w:left="540"/>
        <w:jc w:val="both"/>
        <w:rPr>
          <w:rFonts w:ascii="Marianne" w:hAnsi="Marianne"/>
          <w:b/>
          <w:bCs/>
          <w:sz w:val="20"/>
          <w:szCs w:val="20"/>
        </w:rPr>
      </w:pPr>
    </w:p>
    <w:p w14:paraId="71C6BB36" w14:textId="252EAF2D" w:rsidR="005D16F1" w:rsidRPr="000F4D27" w:rsidRDefault="000C3A0C" w:rsidP="002C3FF0">
      <w:pPr>
        <w:tabs>
          <w:tab w:val="left" w:pos="2127"/>
        </w:tabs>
        <w:autoSpaceDE w:val="0"/>
        <w:autoSpaceDN w:val="0"/>
        <w:adjustRightInd w:val="0"/>
        <w:spacing w:after="120"/>
        <w:ind w:hanging="425"/>
        <w:jc w:val="both"/>
        <w:rPr>
          <w:rFonts w:ascii="Marianne" w:hAnsi="Marianne" w:cs="Arial"/>
          <w:b/>
          <w:sz w:val="19"/>
          <w:szCs w:val="19"/>
        </w:rPr>
      </w:pPr>
      <w:r w:rsidRPr="000F4D27">
        <w:rPr>
          <w:rFonts w:ascii="Marianne" w:hAnsi="Marianne" w:cs="Arial"/>
          <w:b/>
          <w:sz w:val="19"/>
          <w:szCs w:val="19"/>
        </w:rPr>
        <w:t>Nom</w:t>
      </w:r>
      <w:r w:rsidR="005D16F1" w:rsidRPr="000F4D27">
        <w:rPr>
          <w:rFonts w:ascii="Marianne" w:hAnsi="Marianne" w:cs="Arial"/>
          <w:b/>
          <w:sz w:val="19"/>
          <w:szCs w:val="19"/>
        </w:rPr>
        <w:t xml:space="preserve"> (s)</w:t>
      </w:r>
      <w:r w:rsidRPr="000F4D27">
        <w:rPr>
          <w:rFonts w:ascii="Marianne" w:hAnsi="Marianne" w:cs="Arial"/>
          <w:b/>
          <w:sz w:val="19"/>
          <w:szCs w:val="19"/>
        </w:rPr>
        <w:t xml:space="preserve"> </w:t>
      </w:r>
    </w:p>
    <w:p w14:paraId="7008E9BF" w14:textId="77777777" w:rsidR="000C3A0C" w:rsidRPr="000F4D27" w:rsidRDefault="005D16F1" w:rsidP="00D064B8">
      <w:pPr>
        <w:tabs>
          <w:tab w:val="left" w:pos="2127"/>
        </w:tabs>
        <w:autoSpaceDE w:val="0"/>
        <w:autoSpaceDN w:val="0"/>
        <w:adjustRightInd w:val="0"/>
        <w:spacing w:after="240"/>
        <w:jc w:val="both"/>
        <w:rPr>
          <w:rFonts w:ascii="Marianne" w:hAnsi="Marianne" w:cs="Arial"/>
          <w:sz w:val="19"/>
          <w:szCs w:val="19"/>
        </w:rPr>
      </w:pPr>
      <w:r w:rsidRPr="000F4D27">
        <w:rPr>
          <w:rFonts w:ascii="Marianne" w:hAnsi="Marianne" w:cs="Arial"/>
          <w:sz w:val="19"/>
          <w:szCs w:val="19"/>
        </w:rPr>
        <w:t>-</w:t>
      </w:r>
      <w:r w:rsidR="000C3A0C" w:rsidRPr="000F4D27">
        <w:rPr>
          <w:rFonts w:ascii="Marianne" w:hAnsi="Marianne" w:cs="Arial"/>
          <w:sz w:val="19"/>
          <w:szCs w:val="19"/>
        </w:rPr>
        <w:t xml:space="preserve"> </w:t>
      </w:r>
      <w:r w:rsidR="008B2E0B" w:rsidRPr="000F4D27">
        <w:rPr>
          <w:rFonts w:ascii="Marianne" w:hAnsi="Marianne" w:cs="Arial"/>
          <w:sz w:val="19"/>
          <w:szCs w:val="19"/>
        </w:rPr>
        <w:t xml:space="preserve">de </w:t>
      </w:r>
      <w:r w:rsidR="000C3A0C" w:rsidRPr="000F4D27">
        <w:rPr>
          <w:rFonts w:ascii="Marianne" w:hAnsi="Marianne" w:cs="Arial"/>
          <w:sz w:val="19"/>
          <w:szCs w:val="19"/>
        </w:rPr>
        <w:t>famille</w:t>
      </w:r>
      <w:r w:rsidR="000C3A0C" w:rsidRPr="000F4D27">
        <w:rPr>
          <w:rFonts w:ascii="Calibri" w:hAnsi="Calibri" w:cs="Calibri"/>
          <w:sz w:val="19"/>
          <w:szCs w:val="19"/>
        </w:rPr>
        <w:t> </w:t>
      </w:r>
      <w:r w:rsidR="000C3A0C" w:rsidRPr="000F4D27">
        <w:rPr>
          <w:rFonts w:ascii="Marianne" w:hAnsi="Marianne" w:cs="Arial"/>
          <w:sz w:val="19"/>
          <w:szCs w:val="19"/>
        </w:rPr>
        <w:t>:</w:t>
      </w:r>
      <w:r w:rsidR="000925EF" w:rsidRPr="000F4D27">
        <w:rPr>
          <w:rFonts w:ascii="Marianne" w:hAnsi="Marianne" w:cs="Arial"/>
          <w:sz w:val="19"/>
          <w:szCs w:val="19"/>
        </w:rPr>
        <w:t xml:space="preserve"> </w:t>
      </w:r>
      <w:r w:rsidR="000925EF" w:rsidRPr="000F4D27">
        <w:rPr>
          <w:rFonts w:ascii="Marianne" w:hAnsi="Marianne" w:cs="Arial"/>
          <w:sz w:val="19"/>
          <w:szCs w:val="19"/>
        </w:rPr>
        <w:tab/>
      </w:r>
      <w:r w:rsidR="000925EF" w:rsidRPr="000F4D27">
        <w:rPr>
          <w:rFonts w:ascii="Marianne" w:hAnsi="Marianne" w:cs="Arial"/>
          <w:color w:val="D9D9D9" w:themeColor="background1" w:themeShade="D9"/>
          <w:sz w:val="19"/>
          <w:szCs w:val="19"/>
        </w:rPr>
        <w:t>____</w:t>
      </w:r>
      <w:r w:rsidR="00D064B8" w:rsidRPr="000F4D27">
        <w:rPr>
          <w:rFonts w:ascii="Marianne" w:hAnsi="Marianne" w:cs="Arial"/>
          <w:color w:val="D9D9D9" w:themeColor="background1" w:themeShade="D9"/>
          <w:sz w:val="19"/>
          <w:szCs w:val="19"/>
        </w:rPr>
        <w:t>____________</w:t>
      </w:r>
      <w:r w:rsidR="000925EF" w:rsidRPr="000F4D27">
        <w:rPr>
          <w:rFonts w:ascii="Marianne" w:hAnsi="Marianne" w:cs="Arial"/>
          <w:color w:val="D9D9D9" w:themeColor="background1" w:themeShade="D9"/>
          <w:sz w:val="19"/>
          <w:szCs w:val="19"/>
        </w:rPr>
        <w:t>__________________________________________________</w:t>
      </w:r>
    </w:p>
    <w:p w14:paraId="20FC2A37" w14:textId="77777777" w:rsidR="000C3A0C" w:rsidRPr="000F4D27" w:rsidRDefault="005D16F1" w:rsidP="00D064B8">
      <w:pPr>
        <w:tabs>
          <w:tab w:val="left" w:pos="2127"/>
        </w:tabs>
        <w:autoSpaceDE w:val="0"/>
        <w:autoSpaceDN w:val="0"/>
        <w:adjustRightInd w:val="0"/>
        <w:spacing w:after="240"/>
        <w:jc w:val="both"/>
        <w:rPr>
          <w:rFonts w:ascii="Marianne" w:hAnsi="Marianne" w:cs="Arial"/>
          <w:color w:val="A6A6A6" w:themeColor="background1" w:themeShade="A6"/>
          <w:sz w:val="19"/>
          <w:szCs w:val="19"/>
        </w:rPr>
      </w:pPr>
      <w:r w:rsidRPr="000F4D27">
        <w:rPr>
          <w:rFonts w:ascii="Marianne" w:hAnsi="Marianne" w:cs="Arial"/>
          <w:sz w:val="19"/>
          <w:szCs w:val="19"/>
        </w:rPr>
        <w:t xml:space="preserve">- </w:t>
      </w:r>
      <w:r w:rsidR="000C3A0C" w:rsidRPr="000F4D27">
        <w:rPr>
          <w:rFonts w:ascii="Marianne" w:hAnsi="Marianne" w:cs="Arial"/>
          <w:sz w:val="19"/>
          <w:szCs w:val="19"/>
        </w:rPr>
        <w:t>d’usage</w:t>
      </w:r>
      <w:r w:rsidR="000C3A0C" w:rsidRPr="000F4D27">
        <w:rPr>
          <w:rFonts w:ascii="Calibri" w:hAnsi="Calibri" w:cs="Calibri"/>
          <w:sz w:val="19"/>
          <w:szCs w:val="19"/>
        </w:rPr>
        <w:t> </w:t>
      </w:r>
      <w:r w:rsidR="000C3A0C" w:rsidRPr="000F4D27">
        <w:rPr>
          <w:rFonts w:ascii="Marianne" w:hAnsi="Marianne" w:cs="Arial"/>
          <w:sz w:val="19"/>
          <w:szCs w:val="19"/>
        </w:rPr>
        <w:t>:</w:t>
      </w:r>
      <w:r w:rsidR="000925EF" w:rsidRPr="000F4D27">
        <w:rPr>
          <w:rFonts w:ascii="Marianne" w:hAnsi="Marianne" w:cs="Arial"/>
          <w:sz w:val="19"/>
          <w:szCs w:val="19"/>
        </w:rPr>
        <w:t xml:space="preserve"> </w:t>
      </w:r>
      <w:r w:rsidR="000925EF" w:rsidRPr="000F4D27">
        <w:rPr>
          <w:rFonts w:ascii="Marianne" w:hAnsi="Marianne" w:cs="Arial"/>
          <w:sz w:val="19"/>
          <w:szCs w:val="19"/>
        </w:rPr>
        <w:tab/>
      </w:r>
      <w:r w:rsidRPr="000F4D27">
        <w:rPr>
          <w:rFonts w:ascii="Marianne" w:hAnsi="Marianne" w:cs="Arial"/>
          <w:color w:val="D9D9D9" w:themeColor="background1" w:themeShade="D9"/>
          <w:sz w:val="19"/>
          <w:szCs w:val="19"/>
        </w:rPr>
        <w:t>__________________________________________________________________</w:t>
      </w:r>
    </w:p>
    <w:p w14:paraId="5DD7C09A" w14:textId="3E006131" w:rsidR="00BE6EAD" w:rsidRPr="000F4D27" w:rsidRDefault="000C3A0C" w:rsidP="00BE6EAD">
      <w:pPr>
        <w:tabs>
          <w:tab w:val="left" w:pos="2127"/>
        </w:tabs>
        <w:autoSpaceDE w:val="0"/>
        <w:autoSpaceDN w:val="0"/>
        <w:adjustRightInd w:val="0"/>
        <w:spacing w:before="240" w:after="240"/>
        <w:ind w:hanging="425"/>
        <w:jc w:val="both"/>
        <w:rPr>
          <w:rFonts w:ascii="Marianne" w:hAnsi="Marianne" w:cs="Arial"/>
          <w:color w:val="D9D9D9" w:themeColor="background1" w:themeShade="D9"/>
          <w:sz w:val="19"/>
          <w:szCs w:val="19"/>
        </w:rPr>
      </w:pPr>
      <w:r w:rsidRPr="000F4D27">
        <w:rPr>
          <w:rFonts w:ascii="Marianne" w:hAnsi="Marianne" w:cs="Arial"/>
          <w:b/>
          <w:sz w:val="19"/>
          <w:szCs w:val="19"/>
        </w:rPr>
        <w:t>Prénoms</w:t>
      </w:r>
      <w:r w:rsidRPr="000F4D27">
        <w:rPr>
          <w:rFonts w:ascii="Calibri" w:hAnsi="Calibri" w:cs="Calibri"/>
          <w:sz w:val="19"/>
          <w:szCs w:val="19"/>
        </w:rPr>
        <w:t> </w:t>
      </w:r>
      <w:r w:rsidRPr="000F4D27">
        <w:rPr>
          <w:rFonts w:ascii="Marianne" w:hAnsi="Marianne" w:cs="Arial"/>
          <w:sz w:val="19"/>
          <w:szCs w:val="19"/>
        </w:rPr>
        <w:t>:</w:t>
      </w:r>
      <w:r w:rsidR="000925EF" w:rsidRPr="000F4D27">
        <w:rPr>
          <w:rFonts w:ascii="Marianne" w:hAnsi="Marianne" w:cs="Arial"/>
          <w:sz w:val="19"/>
          <w:szCs w:val="19"/>
        </w:rPr>
        <w:tab/>
      </w:r>
      <w:r w:rsidR="005D16F1" w:rsidRPr="000F4D27">
        <w:rPr>
          <w:rFonts w:ascii="Marianne" w:hAnsi="Marianne" w:cs="Arial"/>
          <w:color w:val="D9D9D9" w:themeColor="background1" w:themeShade="D9"/>
          <w:sz w:val="19"/>
          <w:szCs w:val="19"/>
        </w:rPr>
        <w:t>__________________________________________________________________</w:t>
      </w:r>
    </w:p>
    <w:p w14:paraId="796428C9" w14:textId="54AA7079" w:rsidR="005D16F1" w:rsidRPr="000F4D27" w:rsidRDefault="00F15F70" w:rsidP="002C3FF0">
      <w:pPr>
        <w:tabs>
          <w:tab w:val="left" w:leader="dot" w:pos="3600"/>
          <w:tab w:val="left" w:pos="5387"/>
          <w:tab w:val="left" w:pos="6521"/>
          <w:tab w:val="left" w:pos="8080"/>
        </w:tabs>
        <w:spacing w:after="120"/>
        <w:ind w:left="-425"/>
        <w:rPr>
          <w:rFonts w:ascii="Marianne" w:hAnsi="Marianne"/>
          <w:b/>
          <w:sz w:val="19"/>
          <w:szCs w:val="19"/>
        </w:rPr>
      </w:pPr>
      <w:r w:rsidRPr="000F4D27">
        <w:rPr>
          <w:rFonts w:ascii="Marianne" w:hAnsi="Marianne"/>
          <w:b/>
          <w:sz w:val="19"/>
          <w:szCs w:val="19"/>
        </w:rPr>
        <w:t>Statut</w:t>
      </w:r>
      <w:r w:rsidRPr="000F4D27">
        <w:rPr>
          <w:rFonts w:ascii="Calibri" w:hAnsi="Calibri" w:cs="Calibri"/>
          <w:b/>
          <w:sz w:val="19"/>
          <w:szCs w:val="19"/>
        </w:rPr>
        <w:t> </w:t>
      </w:r>
    </w:p>
    <w:p w14:paraId="127DAD12" w14:textId="17401F77" w:rsidR="00C25173" w:rsidRPr="000F4D27" w:rsidRDefault="00376A08" w:rsidP="00D323E9">
      <w:pPr>
        <w:tabs>
          <w:tab w:val="left" w:leader="dot" w:pos="3600"/>
          <w:tab w:val="left" w:pos="5387"/>
          <w:tab w:val="left" w:pos="6521"/>
          <w:tab w:val="left" w:pos="8080"/>
        </w:tabs>
        <w:spacing w:after="240"/>
        <w:ind w:hanging="426"/>
        <w:rPr>
          <w:rFonts w:ascii="Marianne" w:hAnsi="Marianne"/>
          <w:bCs/>
          <w:sz w:val="19"/>
          <w:szCs w:val="19"/>
        </w:rPr>
      </w:pPr>
      <w:r w:rsidRPr="000F4D27">
        <w:rPr>
          <w:rFonts w:ascii="Marianne" w:hAnsi="Marianne"/>
          <w:sz w:val="19"/>
          <w:szCs w:val="19"/>
        </w:rPr>
        <w:t xml:space="preserve">Vous exercez </w:t>
      </w:r>
      <w:r w:rsidR="007B6748" w:rsidRPr="000F4D27">
        <w:rPr>
          <w:rFonts w:ascii="Marianne" w:hAnsi="Marianne"/>
          <w:sz w:val="19"/>
          <w:szCs w:val="19"/>
        </w:rPr>
        <w:t xml:space="preserve">actuellement </w:t>
      </w:r>
      <w:r w:rsidRPr="000F4D27">
        <w:rPr>
          <w:rFonts w:ascii="Marianne" w:hAnsi="Marianne"/>
          <w:sz w:val="19"/>
          <w:szCs w:val="19"/>
        </w:rPr>
        <w:t>votre activité dans la</w:t>
      </w:r>
      <w:r w:rsidRPr="000F4D27">
        <w:rPr>
          <w:rFonts w:ascii="Calibri" w:hAnsi="Calibri" w:cs="Calibri"/>
          <w:sz w:val="19"/>
          <w:szCs w:val="19"/>
        </w:rPr>
        <w:t> </w:t>
      </w:r>
      <w:r w:rsidR="000875CF" w:rsidRPr="000F4D27">
        <w:rPr>
          <w:rFonts w:ascii="Marianne" w:hAnsi="Marianne"/>
          <w:sz w:val="19"/>
          <w:szCs w:val="19"/>
        </w:rPr>
        <w:t xml:space="preserve">fonction publique </w:t>
      </w:r>
      <w:r w:rsidRPr="000F4D27">
        <w:rPr>
          <w:rFonts w:ascii="Marianne" w:hAnsi="Marianne"/>
          <w:sz w:val="19"/>
          <w:szCs w:val="19"/>
        </w:rPr>
        <w:t>:</w:t>
      </w:r>
      <w:r w:rsidR="007B6748" w:rsidRPr="000F4D27">
        <w:rPr>
          <w:rFonts w:ascii="Marianne" w:hAnsi="Marianne"/>
          <w:sz w:val="19"/>
          <w:szCs w:val="19"/>
        </w:rPr>
        <w:t xml:space="preserve">      </w:t>
      </w:r>
      <w:r w:rsidR="000875CF" w:rsidRPr="000F4D27">
        <w:rPr>
          <w:rFonts w:ascii="Marianne" w:hAnsi="Marianne"/>
          <w:bCs/>
          <w:sz w:val="19"/>
          <w:szCs w:val="19"/>
        </w:rPr>
        <w:t>d’</w:t>
      </w:r>
      <w:r w:rsidR="00C25173" w:rsidRPr="000F4D27">
        <w:rPr>
          <w:rFonts w:ascii="Marianne" w:hAnsi="Marianne"/>
          <w:bCs/>
          <w:sz w:val="19"/>
          <w:szCs w:val="19"/>
        </w:rPr>
        <w:t xml:space="preserve">État </w:t>
      </w:r>
      <w:r w:rsidR="00A3020D" w:rsidRPr="000F4D27">
        <w:rPr>
          <w:rFonts w:ascii="Marianne" w:hAnsi="Marianne" w:cs="Arial"/>
          <w:bCs/>
          <w:sz w:val="19"/>
          <w:szCs w:val="19"/>
          <w:bdr w:val="single" w:sz="4" w:space="0" w:color="auto"/>
        </w:rPr>
        <w:sym w:font="Webdings" w:char="F063"/>
      </w:r>
      <w:r w:rsidR="00C25173" w:rsidRPr="000F4D27">
        <w:rPr>
          <w:rFonts w:ascii="Marianne" w:hAnsi="Marianne"/>
          <w:bCs/>
          <w:sz w:val="19"/>
          <w:szCs w:val="19"/>
        </w:rPr>
        <w:t xml:space="preserve"> </w:t>
      </w:r>
      <w:r w:rsidR="007B6748" w:rsidRPr="000F4D27">
        <w:rPr>
          <w:rFonts w:ascii="Marianne" w:hAnsi="Marianne"/>
          <w:bCs/>
          <w:sz w:val="19"/>
          <w:szCs w:val="19"/>
        </w:rPr>
        <w:t xml:space="preserve">   </w:t>
      </w:r>
      <w:r w:rsidR="00C25173" w:rsidRPr="000F4D27">
        <w:rPr>
          <w:rFonts w:ascii="Marianne" w:hAnsi="Marianne"/>
          <w:bCs/>
          <w:sz w:val="19"/>
          <w:szCs w:val="19"/>
        </w:rPr>
        <w:t xml:space="preserve">territoriale </w:t>
      </w:r>
      <w:r w:rsidR="00A3020D" w:rsidRPr="000F4D27">
        <w:rPr>
          <w:rFonts w:ascii="Marianne" w:hAnsi="Marianne"/>
          <w:bCs/>
          <w:sz w:val="19"/>
          <w:szCs w:val="19"/>
          <w:bdr w:val="single" w:sz="4" w:space="0" w:color="auto"/>
        </w:rPr>
        <w:sym w:font="Webdings" w:char="F063"/>
      </w:r>
      <w:r w:rsidR="00D064B8" w:rsidRPr="000F4D27">
        <w:rPr>
          <w:rFonts w:ascii="Marianne" w:hAnsi="Marianne"/>
          <w:bCs/>
          <w:sz w:val="19"/>
          <w:szCs w:val="19"/>
        </w:rPr>
        <w:tab/>
      </w:r>
      <w:r w:rsidR="000875CF" w:rsidRPr="000F4D27">
        <w:rPr>
          <w:rFonts w:ascii="Marianne" w:hAnsi="Marianne"/>
          <w:bCs/>
          <w:sz w:val="19"/>
          <w:szCs w:val="19"/>
        </w:rPr>
        <w:t>hospitalière</w:t>
      </w:r>
      <w:r w:rsidR="00A3020D" w:rsidRPr="000F4D27">
        <w:rPr>
          <w:rFonts w:ascii="Marianne" w:hAnsi="Marianne"/>
          <w:bCs/>
          <w:sz w:val="19"/>
          <w:szCs w:val="19"/>
        </w:rPr>
        <w:t xml:space="preserve"> </w:t>
      </w:r>
      <w:r w:rsidR="00A3020D" w:rsidRPr="000F4D27">
        <w:rPr>
          <w:rFonts w:ascii="Marianne" w:hAnsi="Marianne"/>
          <w:bCs/>
          <w:sz w:val="19"/>
          <w:szCs w:val="19"/>
          <w:bdr w:val="single" w:sz="4" w:space="0" w:color="auto"/>
        </w:rPr>
        <w:sym w:font="Webdings" w:char="F063"/>
      </w:r>
    </w:p>
    <w:p w14:paraId="7A653D5D" w14:textId="133AE682" w:rsidR="00B62966" w:rsidRPr="000F4D27" w:rsidRDefault="007C2337" w:rsidP="00D323E9">
      <w:pPr>
        <w:tabs>
          <w:tab w:val="left" w:pos="3969"/>
        </w:tabs>
        <w:spacing w:after="120"/>
        <w:ind w:hanging="426"/>
        <w:rPr>
          <w:rFonts w:ascii="Marianne" w:hAnsi="Marianne"/>
          <w:bCs/>
          <w:sz w:val="19"/>
          <w:szCs w:val="19"/>
        </w:rPr>
      </w:pPr>
      <w:r w:rsidRPr="000F4D27">
        <w:rPr>
          <w:rFonts w:ascii="Marianne" w:hAnsi="Marianne"/>
          <w:bCs/>
          <w:sz w:val="19"/>
          <w:szCs w:val="19"/>
        </w:rPr>
        <w:t>En qualité de</w:t>
      </w:r>
      <w:r w:rsidRPr="000F4D27">
        <w:rPr>
          <w:rFonts w:ascii="Calibri" w:hAnsi="Calibri" w:cs="Calibri"/>
          <w:bCs/>
          <w:sz w:val="19"/>
          <w:szCs w:val="19"/>
        </w:rPr>
        <w:t> </w:t>
      </w:r>
      <w:r w:rsidRPr="000F4D27">
        <w:rPr>
          <w:rFonts w:ascii="Marianne" w:hAnsi="Marianne"/>
          <w:bCs/>
          <w:sz w:val="19"/>
          <w:szCs w:val="19"/>
        </w:rPr>
        <w:t xml:space="preserve">: </w:t>
      </w:r>
    </w:p>
    <w:p w14:paraId="55A9D547" w14:textId="77777777" w:rsidR="00BE6EAD" w:rsidRPr="000F4D27" w:rsidRDefault="00BE6EAD" w:rsidP="00D323E9">
      <w:pPr>
        <w:tabs>
          <w:tab w:val="left" w:pos="3969"/>
        </w:tabs>
        <w:spacing w:after="120"/>
        <w:ind w:hanging="426"/>
        <w:rPr>
          <w:rFonts w:ascii="Marianne" w:hAnsi="Marianne"/>
          <w:bCs/>
          <w:sz w:val="19"/>
          <w:szCs w:val="19"/>
        </w:rPr>
      </w:pPr>
    </w:p>
    <w:p w14:paraId="18F010F9" w14:textId="706DA7BD" w:rsidR="00D064B8" w:rsidRPr="000F4D27" w:rsidRDefault="00A3020D" w:rsidP="002C3FF0">
      <w:pPr>
        <w:tabs>
          <w:tab w:val="left" w:pos="426"/>
          <w:tab w:val="left" w:pos="3969"/>
        </w:tabs>
        <w:spacing w:after="120"/>
        <w:ind w:hanging="425"/>
        <w:rPr>
          <w:rFonts w:ascii="Marianne" w:hAnsi="Marianne"/>
          <w:sz w:val="19"/>
          <w:szCs w:val="19"/>
        </w:rPr>
      </w:pPr>
      <w:r w:rsidRPr="000F4D27">
        <w:rPr>
          <w:rFonts w:ascii="Marianne" w:hAnsi="Marianne"/>
          <w:sz w:val="19"/>
          <w:szCs w:val="19"/>
          <w:bdr w:val="single" w:sz="4" w:space="0" w:color="auto"/>
        </w:rPr>
        <w:sym w:font="Webdings" w:char="F063"/>
      </w:r>
      <w:r w:rsidR="005D16F1" w:rsidRPr="000F4D27">
        <w:rPr>
          <w:rFonts w:ascii="Marianne" w:hAnsi="Marianne"/>
          <w:b/>
          <w:bCs/>
          <w:sz w:val="19"/>
          <w:szCs w:val="19"/>
        </w:rPr>
        <w:tab/>
      </w:r>
      <w:r w:rsidR="00D064B8" w:rsidRPr="000F4D27">
        <w:rPr>
          <w:rFonts w:ascii="Marianne" w:hAnsi="Marianne"/>
          <w:b/>
          <w:bCs/>
          <w:sz w:val="19"/>
          <w:szCs w:val="19"/>
        </w:rPr>
        <w:t>Fonctionnaire</w:t>
      </w:r>
      <w:r w:rsidR="002C3FF0" w:rsidRPr="000F4D27">
        <w:rPr>
          <w:rFonts w:ascii="Calibri" w:hAnsi="Calibri" w:cs="Calibri"/>
          <w:b/>
          <w:bCs/>
          <w:sz w:val="19"/>
          <w:szCs w:val="19"/>
        </w:rPr>
        <w:t> </w:t>
      </w:r>
    </w:p>
    <w:p w14:paraId="4CC7E16B" w14:textId="77777777" w:rsidR="00D064B8" w:rsidRPr="000F4D27" w:rsidRDefault="00D064B8" w:rsidP="00A3020D">
      <w:pPr>
        <w:tabs>
          <w:tab w:val="left" w:pos="2127"/>
          <w:tab w:val="left" w:pos="2552"/>
          <w:tab w:val="left" w:pos="3544"/>
          <w:tab w:val="left" w:pos="3969"/>
          <w:tab w:val="left" w:pos="4962"/>
          <w:tab w:val="left" w:pos="5387"/>
          <w:tab w:val="left" w:pos="8789"/>
          <w:tab w:val="left" w:leader="dot" w:pos="10788"/>
        </w:tabs>
        <w:spacing w:after="240"/>
        <w:rPr>
          <w:rFonts w:ascii="Marianne" w:hAnsi="Marianne"/>
          <w:sz w:val="19"/>
          <w:szCs w:val="19"/>
        </w:rPr>
      </w:pPr>
      <w:r w:rsidRPr="000F4D27">
        <w:rPr>
          <w:rFonts w:ascii="Marianne" w:hAnsi="Marianne"/>
          <w:sz w:val="19"/>
          <w:szCs w:val="19"/>
        </w:rPr>
        <w:t xml:space="preserve">Catégorie : </w:t>
      </w:r>
      <w:r w:rsidRPr="000F4D27">
        <w:rPr>
          <w:rFonts w:ascii="Marianne" w:hAnsi="Marianne"/>
          <w:sz w:val="19"/>
          <w:szCs w:val="19"/>
        </w:rPr>
        <w:tab/>
        <w:t>A</w:t>
      </w:r>
      <w:r w:rsidRPr="000F4D27">
        <w:rPr>
          <w:rFonts w:ascii="Marianne" w:hAnsi="Marianne"/>
          <w:sz w:val="19"/>
          <w:szCs w:val="19"/>
        </w:rPr>
        <w:tab/>
      </w:r>
      <w:r w:rsidR="00A3020D" w:rsidRPr="000F4D27">
        <w:rPr>
          <w:rFonts w:ascii="Marianne" w:hAnsi="Marianne"/>
          <w:sz w:val="19"/>
          <w:szCs w:val="19"/>
          <w:bdr w:val="single" w:sz="4" w:space="0" w:color="auto"/>
        </w:rPr>
        <w:sym w:font="Webdings" w:char="F063"/>
      </w:r>
      <w:r w:rsidRPr="000F4D27">
        <w:rPr>
          <w:rFonts w:ascii="Marianne" w:hAnsi="Marianne"/>
          <w:sz w:val="19"/>
          <w:szCs w:val="19"/>
        </w:rPr>
        <w:tab/>
        <w:t>B</w:t>
      </w:r>
      <w:r w:rsidRPr="000F4D27">
        <w:rPr>
          <w:rFonts w:ascii="Marianne" w:hAnsi="Marianne"/>
          <w:sz w:val="19"/>
          <w:szCs w:val="19"/>
        </w:rPr>
        <w:tab/>
      </w:r>
      <w:r w:rsidR="00A3020D" w:rsidRPr="000F4D27">
        <w:rPr>
          <w:rFonts w:ascii="Marianne" w:hAnsi="Marianne"/>
          <w:sz w:val="19"/>
          <w:szCs w:val="19"/>
          <w:bdr w:val="single" w:sz="4" w:space="0" w:color="auto"/>
        </w:rPr>
        <w:sym w:font="Webdings" w:char="F063"/>
      </w:r>
      <w:r w:rsidRPr="000F4D27">
        <w:rPr>
          <w:rFonts w:ascii="Marianne" w:hAnsi="Marianne"/>
          <w:sz w:val="19"/>
          <w:szCs w:val="19"/>
        </w:rPr>
        <w:tab/>
        <w:t xml:space="preserve">C </w:t>
      </w:r>
      <w:r w:rsidRPr="000F4D27">
        <w:rPr>
          <w:rFonts w:ascii="Marianne" w:hAnsi="Marianne"/>
          <w:sz w:val="19"/>
          <w:szCs w:val="19"/>
        </w:rPr>
        <w:tab/>
      </w:r>
      <w:r w:rsidR="00A3020D" w:rsidRPr="000F4D27">
        <w:rPr>
          <w:rFonts w:ascii="Marianne" w:hAnsi="Marianne"/>
          <w:sz w:val="19"/>
          <w:szCs w:val="19"/>
        </w:rPr>
        <w:sym w:font="Webdings" w:char="F063"/>
      </w:r>
    </w:p>
    <w:p w14:paraId="7A04DAD8" w14:textId="27DE6D0B" w:rsidR="00BE6EAD" w:rsidRPr="000F4D27" w:rsidRDefault="00D064B8" w:rsidP="00BE6EAD">
      <w:pPr>
        <w:tabs>
          <w:tab w:val="left" w:leader="dot" w:pos="10065"/>
        </w:tabs>
        <w:spacing w:before="120" w:after="120"/>
        <w:rPr>
          <w:rFonts w:ascii="Marianne" w:hAnsi="Marianne"/>
          <w:sz w:val="19"/>
          <w:szCs w:val="19"/>
        </w:rPr>
      </w:pPr>
      <w:r w:rsidRPr="000F4D27">
        <w:rPr>
          <w:rFonts w:ascii="Marianne" w:hAnsi="Marianne"/>
          <w:sz w:val="19"/>
          <w:szCs w:val="19"/>
        </w:rPr>
        <w:t>Corps ou cadre d'emplois/grade</w:t>
      </w:r>
      <w:r w:rsidRPr="000F4D27">
        <w:rPr>
          <w:rFonts w:ascii="Calibri" w:hAnsi="Calibri" w:cs="Calibri"/>
          <w:sz w:val="19"/>
          <w:szCs w:val="19"/>
        </w:rPr>
        <w:t> </w:t>
      </w:r>
      <w:r w:rsidRPr="000F4D27">
        <w:rPr>
          <w:rFonts w:ascii="Marianne" w:hAnsi="Marianne"/>
          <w:sz w:val="19"/>
          <w:szCs w:val="19"/>
        </w:rPr>
        <w:t xml:space="preserve">: </w:t>
      </w:r>
      <w:r w:rsidR="005D16F1" w:rsidRPr="000F4D27">
        <w:rPr>
          <w:rFonts w:ascii="Marianne" w:hAnsi="Marianne" w:cs="Arial"/>
          <w:color w:val="D9D9D9" w:themeColor="background1" w:themeShade="D9"/>
          <w:sz w:val="19"/>
          <w:szCs w:val="19"/>
        </w:rPr>
        <w:t>_______________________________________________________</w:t>
      </w:r>
    </w:p>
    <w:p w14:paraId="41243EEF" w14:textId="77777777" w:rsidR="00B62966" w:rsidRPr="000F4D27" w:rsidRDefault="00B62966" w:rsidP="002C3FF0">
      <w:pPr>
        <w:tabs>
          <w:tab w:val="left" w:leader="dot" w:pos="10065"/>
        </w:tabs>
        <w:ind w:left="284"/>
        <w:rPr>
          <w:rFonts w:ascii="Marianne" w:hAnsi="Marianne"/>
          <w:sz w:val="19"/>
          <w:szCs w:val="19"/>
        </w:rPr>
      </w:pPr>
    </w:p>
    <w:p w14:paraId="274C7BC5" w14:textId="77777777" w:rsidR="00D064B8" w:rsidRPr="000F4D27" w:rsidRDefault="00A3020D" w:rsidP="002C3FF0">
      <w:pPr>
        <w:pStyle w:val="Paragraphedeliste"/>
        <w:tabs>
          <w:tab w:val="left" w:pos="426"/>
          <w:tab w:val="left" w:pos="6480"/>
          <w:tab w:val="left" w:pos="8100"/>
        </w:tabs>
        <w:spacing w:before="120" w:after="120"/>
        <w:ind w:left="0" w:hanging="425"/>
        <w:rPr>
          <w:rFonts w:ascii="Marianne" w:hAnsi="Marianne"/>
          <w:b/>
          <w:bCs/>
          <w:sz w:val="19"/>
          <w:szCs w:val="19"/>
        </w:rPr>
      </w:pPr>
      <w:r w:rsidRPr="000F4D27">
        <w:rPr>
          <w:rFonts w:ascii="Marianne" w:hAnsi="Marianne"/>
          <w:sz w:val="19"/>
          <w:szCs w:val="19"/>
          <w:bdr w:val="single" w:sz="4" w:space="0" w:color="auto"/>
        </w:rPr>
        <w:sym w:font="Webdings" w:char="F063"/>
      </w:r>
      <w:r w:rsidR="005D16F1" w:rsidRPr="000F4D27">
        <w:rPr>
          <w:rFonts w:ascii="Marianne" w:hAnsi="Marianne"/>
          <w:b/>
          <w:bCs/>
          <w:sz w:val="19"/>
          <w:szCs w:val="19"/>
        </w:rPr>
        <w:tab/>
      </w:r>
      <w:r w:rsidR="00D064B8" w:rsidRPr="000F4D27">
        <w:rPr>
          <w:rFonts w:ascii="Marianne" w:hAnsi="Marianne"/>
          <w:b/>
          <w:bCs/>
          <w:sz w:val="19"/>
          <w:szCs w:val="19"/>
        </w:rPr>
        <w:t xml:space="preserve">Agent non titulaire </w:t>
      </w:r>
    </w:p>
    <w:p w14:paraId="3C34EC3D" w14:textId="77777777" w:rsidR="004F1FCA" w:rsidRPr="000F4D27" w:rsidRDefault="004F1FCA" w:rsidP="007F3DA4">
      <w:pPr>
        <w:tabs>
          <w:tab w:val="left" w:pos="2127"/>
          <w:tab w:val="left" w:pos="2552"/>
          <w:tab w:val="left" w:pos="3544"/>
          <w:tab w:val="left" w:pos="3969"/>
          <w:tab w:val="left" w:pos="4962"/>
          <w:tab w:val="left" w:pos="5387"/>
          <w:tab w:val="left" w:pos="6663"/>
          <w:tab w:val="left" w:pos="7371"/>
          <w:tab w:val="left" w:pos="8789"/>
          <w:tab w:val="left" w:leader="dot" w:pos="10788"/>
        </w:tabs>
        <w:spacing w:after="240"/>
        <w:rPr>
          <w:rFonts w:ascii="Marianne" w:hAnsi="Marianne"/>
          <w:sz w:val="19"/>
          <w:szCs w:val="19"/>
        </w:rPr>
      </w:pPr>
      <w:r w:rsidRPr="000F4D27">
        <w:rPr>
          <w:rFonts w:ascii="Marianne" w:hAnsi="Marianne"/>
          <w:sz w:val="19"/>
          <w:szCs w:val="19"/>
        </w:rPr>
        <w:t xml:space="preserve">Niveau de l'emploi : </w:t>
      </w:r>
      <w:r w:rsidRPr="000F4D27">
        <w:rPr>
          <w:rFonts w:ascii="Marianne" w:hAnsi="Marianne"/>
          <w:sz w:val="19"/>
          <w:szCs w:val="19"/>
        </w:rPr>
        <w:tab/>
        <w:t>A</w:t>
      </w:r>
      <w:r w:rsidRPr="000F4D27">
        <w:rPr>
          <w:rFonts w:ascii="Marianne" w:hAnsi="Marianne"/>
          <w:sz w:val="19"/>
          <w:szCs w:val="19"/>
        </w:rPr>
        <w:tab/>
      </w:r>
      <w:r w:rsidR="00A3020D" w:rsidRPr="000F4D27">
        <w:rPr>
          <w:rFonts w:ascii="Marianne" w:hAnsi="Marianne"/>
          <w:sz w:val="19"/>
          <w:szCs w:val="19"/>
          <w:bdr w:val="single" w:sz="4" w:space="0" w:color="auto"/>
        </w:rPr>
        <w:sym w:font="Webdings" w:char="F063"/>
      </w:r>
      <w:r w:rsidRPr="000F4D27">
        <w:rPr>
          <w:rFonts w:ascii="Marianne" w:hAnsi="Marianne"/>
          <w:sz w:val="19"/>
          <w:szCs w:val="19"/>
        </w:rPr>
        <w:tab/>
        <w:t>B</w:t>
      </w:r>
      <w:r w:rsidRPr="000F4D27">
        <w:rPr>
          <w:rFonts w:ascii="Marianne" w:hAnsi="Marianne"/>
          <w:sz w:val="19"/>
          <w:szCs w:val="19"/>
        </w:rPr>
        <w:tab/>
      </w:r>
      <w:r w:rsidR="00A3020D" w:rsidRPr="000F4D27">
        <w:rPr>
          <w:rFonts w:ascii="Marianne" w:hAnsi="Marianne"/>
          <w:sz w:val="19"/>
          <w:szCs w:val="19"/>
          <w:bdr w:val="single" w:sz="4" w:space="0" w:color="auto"/>
        </w:rPr>
        <w:sym w:font="Webdings" w:char="F063"/>
      </w:r>
      <w:r w:rsidRPr="000F4D27">
        <w:rPr>
          <w:rFonts w:ascii="Marianne" w:hAnsi="Marianne"/>
          <w:sz w:val="19"/>
          <w:szCs w:val="19"/>
        </w:rPr>
        <w:tab/>
        <w:t xml:space="preserve">C </w:t>
      </w:r>
      <w:r w:rsidRPr="000F4D27">
        <w:rPr>
          <w:rFonts w:ascii="Marianne" w:hAnsi="Marianne"/>
          <w:sz w:val="19"/>
          <w:szCs w:val="19"/>
        </w:rPr>
        <w:tab/>
      </w:r>
      <w:r w:rsidR="00A3020D" w:rsidRPr="000F4D27">
        <w:rPr>
          <w:rFonts w:ascii="Marianne" w:hAnsi="Marianne"/>
          <w:sz w:val="19"/>
          <w:szCs w:val="19"/>
          <w:bdr w:val="single" w:sz="4" w:space="0" w:color="auto"/>
        </w:rPr>
        <w:sym w:font="Webdings" w:char="F063"/>
      </w:r>
    </w:p>
    <w:p w14:paraId="5557B86D" w14:textId="77777777" w:rsidR="00D064B8" w:rsidRPr="000F4D27" w:rsidRDefault="00D064B8" w:rsidP="004A06DD">
      <w:pPr>
        <w:pStyle w:val="Paragraphedeliste"/>
        <w:tabs>
          <w:tab w:val="left" w:pos="284"/>
          <w:tab w:val="left" w:leader="dot" w:pos="10074"/>
        </w:tabs>
        <w:spacing w:before="120" w:after="120"/>
        <w:ind w:left="0"/>
        <w:rPr>
          <w:rFonts w:ascii="Marianne" w:hAnsi="Marianne"/>
          <w:sz w:val="19"/>
          <w:szCs w:val="19"/>
        </w:rPr>
      </w:pPr>
      <w:r w:rsidRPr="000F4D27">
        <w:rPr>
          <w:rFonts w:ascii="Marianne" w:hAnsi="Marianne"/>
          <w:sz w:val="19"/>
          <w:szCs w:val="19"/>
        </w:rPr>
        <w:t xml:space="preserve">Intitulé de l'emploi : </w:t>
      </w:r>
      <w:r w:rsidRPr="000F4D27">
        <w:rPr>
          <w:rFonts w:ascii="Marianne" w:hAnsi="Marianne" w:cs="Arial"/>
          <w:color w:val="A6A6A6" w:themeColor="background1" w:themeShade="A6"/>
          <w:sz w:val="19"/>
          <w:szCs w:val="19"/>
        </w:rPr>
        <w:t>__________________________________________________________________</w:t>
      </w:r>
    </w:p>
    <w:p w14:paraId="214B0664" w14:textId="77777777" w:rsidR="00C25173" w:rsidRPr="000F4D27" w:rsidRDefault="00C25173" w:rsidP="007C2337">
      <w:pPr>
        <w:tabs>
          <w:tab w:val="left" w:leader="dot" w:pos="9000"/>
        </w:tabs>
        <w:spacing w:before="240"/>
        <w:rPr>
          <w:rFonts w:ascii="Marianne" w:hAnsi="Marianne"/>
          <w:b/>
          <w:sz w:val="19"/>
          <w:szCs w:val="19"/>
        </w:rPr>
      </w:pPr>
      <w:r w:rsidRPr="000F4D27">
        <w:rPr>
          <w:rFonts w:ascii="Marianne" w:hAnsi="Marianne"/>
          <w:b/>
          <w:sz w:val="19"/>
          <w:szCs w:val="19"/>
        </w:rPr>
        <w:t>Nature de l’administration</w:t>
      </w:r>
      <w:r w:rsidR="000875CF" w:rsidRPr="000F4D27">
        <w:rPr>
          <w:rFonts w:ascii="Marianne" w:hAnsi="Marianne"/>
          <w:b/>
          <w:sz w:val="19"/>
          <w:szCs w:val="19"/>
        </w:rPr>
        <w:t xml:space="preserve"> employeur</w:t>
      </w:r>
      <w:r w:rsidR="000875CF" w:rsidRPr="000F4D27">
        <w:rPr>
          <w:rFonts w:ascii="Calibri" w:hAnsi="Calibri" w:cs="Calibri"/>
          <w:b/>
          <w:sz w:val="19"/>
          <w:szCs w:val="19"/>
        </w:rPr>
        <w:t> </w:t>
      </w:r>
      <w:r w:rsidR="000875CF" w:rsidRPr="000F4D27">
        <w:rPr>
          <w:rFonts w:ascii="Marianne" w:hAnsi="Marianne"/>
          <w:b/>
          <w:sz w:val="19"/>
          <w:szCs w:val="19"/>
        </w:rPr>
        <w:t xml:space="preserve">: </w:t>
      </w:r>
    </w:p>
    <w:p w14:paraId="5640E72B" w14:textId="77777777" w:rsidR="007F3DA4" w:rsidRPr="000F4D27" w:rsidRDefault="007F3DA4" w:rsidP="004A06DD">
      <w:pPr>
        <w:tabs>
          <w:tab w:val="left" w:pos="3261"/>
          <w:tab w:val="left" w:pos="7200"/>
          <w:tab w:val="left" w:pos="8789"/>
        </w:tabs>
        <w:spacing w:beforeLines="60" w:before="144" w:afterLines="60" w:after="144"/>
        <w:rPr>
          <w:rFonts w:ascii="Marianne" w:hAnsi="Marianne"/>
          <w:sz w:val="19"/>
          <w:szCs w:val="19"/>
        </w:rPr>
        <w:sectPr w:rsidR="007F3DA4" w:rsidRPr="000F4D27" w:rsidSect="000F4D27">
          <w:footerReference w:type="even" r:id="rId8"/>
          <w:footerReference w:type="default" r:id="rId9"/>
          <w:headerReference w:type="first" r:id="rId10"/>
          <w:type w:val="continuous"/>
          <w:pgSz w:w="12240" w:h="15840" w:code="1"/>
          <w:pgMar w:top="454" w:right="335" w:bottom="992" w:left="1134" w:header="436" w:footer="340" w:gutter="0"/>
          <w:cols w:space="720"/>
          <w:titlePg/>
          <w:docGrid w:linePitch="326"/>
        </w:sectPr>
      </w:pPr>
    </w:p>
    <w:p w14:paraId="12F14958" w14:textId="77777777" w:rsidR="000875CF" w:rsidRPr="000F4D27" w:rsidRDefault="00C25173" w:rsidP="00F35F5F">
      <w:pPr>
        <w:tabs>
          <w:tab w:val="left" w:pos="3261"/>
          <w:tab w:val="left" w:pos="7200"/>
          <w:tab w:val="left" w:pos="8789"/>
        </w:tabs>
        <w:spacing w:beforeLines="150" w:before="360" w:afterLines="60" w:after="144"/>
        <w:rPr>
          <w:rFonts w:ascii="Marianne" w:hAnsi="Marianne"/>
          <w:sz w:val="19"/>
          <w:szCs w:val="19"/>
        </w:rPr>
      </w:pPr>
      <w:r w:rsidRPr="000F4D27">
        <w:rPr>
          <w:rFonts w:ascii="Marianne" w:hAnsi="Marianne"/>
          <w:sz w:val="19"/>
          <w:szCs w:val="19"/>
        </w:rPr>
        <w:t xml:space="preserve">Administration centrale </w:t>
      </w:r>
      <w:r w:rsidR="000875CF" w:rsidRPr="000F4D27">
        <w:rPr>
          <w:rFonts w:ascii="Marianne" w:hAnsi="Marianne"/>
          <w:sz w:val="19"/>
          <w:szCs w:val="19"/>
        </w:rPr>
        <w:tab/>
      </w:r>
      <w:r w:rsidR="00A3020D" w:rsidRPr="000F4D27">
        <w:rPr>
          <w:rFonts w:ascii="Marianne" w:hAnsi="Marianne"/>
          <w:sz w:val="19"/>
          <w:szCs w:val="19"/>
          <w:bdr w:val="single" w:sz="4" w:space="0" w:color="auto"/>
        </w:rPr>
        <w:sym w:font="Webdings" w:char="F063"/>
      </w:r>
      <w:r w:rsidR="004A06DD" w:rsidRPr="000F4D27">
        <w:rPr>
          <w:rFonts w:ascii="Marianne" w:hAnsi="Marianne"/>
          <w:sz w:val="19"/>
          <w:szCs w:val="19"/>
        </w:rPr>
        <w:t xml:space="preserve"> </w:t>
      </w:r>
    </w:p>
    <w:p w14:paraId="4D977DF3" w14:textId="77777777" w:rsidR="000875CF" w:rsidRPr="000F4D27" w:rsidRDefault="00C25173" w:rsidP="004A06DD">
      <w:pPr>
        <w:tabs>
          <w:tab w:val="left" w:pos="3261"/>
          <w:tab w:val="left" w:pos="7200"/>
          <w:tab w:val="left" w:pos="8789"/>
        </w:tabs>
        <w:spacing w:beforeLines="60" w:before="144" w:afterLines="60" w:after="144"/>
        <w:rPr>
          <w:rFonts w:ascii="Marianne" w:hAnsi="Marianne"/>
          <w:sz w:val="19"/>
          <w:szCs w:val="19"/>
        </w:rPr>
      </w:pPr>
      <w:r w:rsidRPr="000F4D27">
        <w:rPr>
          <w:rFonts w:ascii="Marianne" w:hAnsi="Marianne"/>
          <w:sz w:val="19"/>
          <w:szCs w:val="19"/>
        </w:rPr>
        <w:t xml:space="preserve">Service déconcentré </w:t>
      </w:r>
      <w:r w:rsidR="000875CF" w:rsidRPr="000F4D27">
        <w:rPr>
          <w:rFonts w:ascii="Marianne" w:hAnsi="Marianne"/>
          <w:sz w:val="19"/>
          <w:szCs w:val="19"/>
        </w:rPr>
        <w:tab/>
      </w:r>
      <w:r w:rsidR="00A3020D" w:rsidRPr="000F4D27">
        <w:rPr>
          <w:rFonts w:ascii="Marianne" w:hAnsi="Marianne"/>
          <w:sz w:val="19"/>
          <w:szCs w:val="19"/>
          <w:bdr w:val="single" w:sz="4" w:space="0" w:color="auto"/>
        </w:rPr>
        <w:sym w:font="Webdings" w:char="F063"/>
      </w:r>
    </w:p>
    <w:p w14:paraId="47C7A9F8" w14:textId="51755B54" w:rsidR="000875CF" w:rsidRPr="000F4D27" w:rsidRDefault="00C25173" w:rsidP="00C85E07">
      <w:pPr>
        <w:tabs>
          <w:tab w:val="left" w:pos="3261"/>
          <w:tab w:val="left" w:pos="7200"/>
          <w:tab w:val="left" w:pos="8789"/>
        </w:tabs>
        <w:spacing w:beforeLines="60" w:before="144" w:afterLines="60" w:after="144"/>
        <w:rPr>
          <w:rFonts w:ascii="Marianne" w:hAnsi="Marianne"/>
          <w:sz w:val="19"/>
          <w:szCs w:val="19"/>
        </w:rPr>
      </w:pPr>
      <w:r w:rsidRPr="000F4D27">
        <w:rPr>
          <w:rFonts w:ascii="Marianne" w:hAnsi="Marianne"/>
          <w:sz w:val="19"/>
          <w:szCs w:val="19"/>
        </w:rPr>
        <w:t>Etablissement public administratif</w:t>
      </w:r>
      <w:r w:rsidR="000875CF" w:rsidRPr="000F4D27">
        <w:rPr>
          <w:rFonts w:ascii="Marianne" w:hAnsi="Marianne"/>
          <w:sz w:val="19"/>
          <w:szCs w:val="19"/>
        </w:rPr>
        <w:tab/>
      </w:r>
      <w:r w:rsidR="00A3020D" w:rsidRPr="000F4D27">
        <w:rPr>
          <w:rFonts w:ascii="Marianne" w:hAnsi="Marianne"/>
          <w:sz w:val="19"/>
          <w:szCs w:val="19"/>
          <w:bdr w:val="single" w:sz="4" w:space="0" w:color="auto"/>
        </w:rPr>
        <w:sym w:font="Webdings" w:char="F063"/>
      </w:r>
      <w:r w:rsidR="00C85E07" w:rsidRPr="000F4D27">
        <w:rPr>
          <w:rFonts w:ascii="Marianne" w:hAnsi="Marianne"/>
          <w:sz w:val="19"/>
          <w:szCs w:val="19"/>
          <w:bdr w:val="single" w:sz="4" w:space="0" w:color="auto"/>
        </w:rPr>
        <w:br w:type="column"/>
      </w:r>
      <w:r w:rsidRPr="000F4D27">
        <w:rPr>
          <w:rFonts w:ascii="Marianne" w:hAnsi="Marianne"/>
          <w:sz w:val="19"/>
          <w:szCs w:val="19"/>
        </w:rPr>
        <w:t xml:space="preserve">Collectivité territoriale ou EPCI </w:t>
      </w:r>
      <w:r w:rsidR="000875CF" w:rsidRPr="000F4D27">
        <w:rPr>
          <w:rFonts w:ascii="Marianne" w:hAnsi="Marianne"/>
          <w:sz w:val="19"/>
          <w:szCs w:val="19"/>
        </w:rPr>
        <w:tab/>
      </w:r>
      <w:r w:rsidR="00A3020D" w:rsidRPr="000F4D27">
        <w:rPr>
          <w:rFonts w:ascii="Marianne" w:hAnsi="Marianne"/>
          <w:sz w:val="19"/>
          <w:szCs w:val="19"/>
          <w:bdr w:val="single" w:sz="4" w:space="0" w:color="auto"/>
        </w:rPr>
        <w:sym w:font="Webdings" w:char="F063"/>
      </w:r>
    </w:p>
    <w:p w14:paraId="51D06F00" w14:textId="77777777" w:rsidR="007F3DA4" w:rsidRPr="000F4D27" w:rsidRDefault="000875CF" w:rsidP="004A06DD">
      <w:pPr>
        <w:tabs>
          <w:tab w:val="left" w:pos="3261"/>
          <w:tab w:val="left" w:pos="7200"/>
          <w:tab w:val="left" w:pos="8789"/>
        </w:tabs>
        <w:spacing w:beforeLines="60" w:before="144" w:afterLines="60" w:after="144"/>
        <w:rPr>
          <w:rFonts w:ascii="Marianne" w:hAnsi="Marianne"/>
          <w:sz w:val="19"/>
          <w:szCs w:val="19"/>
          <w:bdr w:val="single" w:sz="4" w:space="0" w:color="auto"/>
        </w:rPr>
      </w:pPr>
      <w:r w:rsidRPr="000F4D27">
        <w:rPr>
          <w:rFonts w:ascii="Marianne" w:hAnsi="Marianne"/>
          <w:sz w:val="19"/>
          <w:szCs w:val="19"/>
        </w:rPr>
        <w:t>Centre hospitalier</w:t>
      </w:r>
      <w:r w:rsidRPr="000F4D27">
        <w:rPr>
          <w:rFonts w:ascii="Marianne" w:hAnsi="Marianne"/>
          <w:sz w:val="19"/>
          <w:szCs w:val="19"/>
        </w:rPr>
        <w:tab/>
      </w:r>
      <w:r w:rsidR="00A3020D" w:rsidRPr="000F4D27">
        <w:rPr>
          <w:rFonts w:ascii="Marianne" w:hAnsi="Marianne"/>
          <w:sz w:val="19"/>
          <w:szCs w:val="19"/>
          <w:bdr w:val="single" w:sz="4" w:space="0" w:color="auto"/>
        </w:rPr>
        <w:sym w:font="Webdings" w:char="F063"/>
      </w:r>
    </w:p>
    <w:p w14:paraId="443F4005" w14:textId="77777777" w:rsidR="00F35F5F" w:rsidRPr="000F4D27" w:rsidRDefault="00F35F5F" w:rsidP="00F35F5F">
      <w:pPr>
        <w:tabs>
          <w:tab w:val="left" w:pos="3261"/>
          <w:tab w:val="left" w:pos="3969"/>
          <w:tab w:val="left" w:pos="7200"/>
          <w:tab w:val="left" w:pos="8789"/>
        </w:tabs>
        <w:rPr>
          <w:rFonts w:ascii="Marianne" w:hAnsi="Marianne"/>
          <w:sz w:val="19"/>
          <w:szCs w:val="19"/>
          <w:bdr w:val="single" w:sz="4" w:space="0" w:color="auto"/>
        </w:rPr>
      </w:pPr>
      <w:r w:rsidRPr="000F4D27">
        <w:rPr>
          <w:rFonts w:ascii="Marianne" w:hAnsi="Marianne"/>
          <w:sz w:val="19"/>
          <w:szCs w:val="19"/>
        </w:rPr>
        <w:t xml:space="preserve">Autre </w:t>
      </w:r>
      <w:r w:rsidRPr="000F4D27">
        <w:rPr>
          <w:rFonts w:ascii="Marianne" w:hAnsi="Marianne"/>
          <w:sz w:val="19"/>
          <w:szCs w:val="19"/>
        </w:rPr>
        <w:tab/>
      </w:r>
      <w:r w:rsidR="00A3020D" w:rsidRPr="000F4D27">
        <w:rPr>
          <w:rFonts w:ascii="Marianne" w:hAnsi="Marianne"/>
          <w:sz w:val="19"/>
          <w:szCs w:val="19"/>
          <w:bdr w:val="single" w:sz="4" w:space="0" w:color="auto"/>
        </w:rPr>
        <w:sym w:font="Webdings" w:char="F063"/>
      </w:r>
      <w:r w:rsidRPr="000F4D27">
        <w:rPr>
          <w:rFonts w:ascii="Marianne" w:hAnsi="Marianne"/>
          <w:sz w:val="19"/>
          <w:szCs w:val="19"/>
          <w:bdr w:val="single" w:sz="4" w:space="0" w:color="auto"/>
        </w:rPr>
        <w:t xml:space="preserve"> </w:t>
      </w:r>
    </w:p>
    <w:p w14:paraId="4987E4AB" w14:textId="77777777" w:rsidR="002C3FF0" w:rsidRPr="000F4D27" w:rsidRDefault="00F35F5F" w:rsidP="002C3FF0">
      <w:pPr>
        <w:tabs>
          <w:tab w:val="left" w:pos="3261"/>
          <w:tab w:val="left" w:pos="3969"/>
          <w:tab w:val="left" w:pos="7200"/>
          <w:tab w:val="left" w:pos="8789"/>
        </w:tabs>
        <w:spacing w:before="120" w:after="120"/>
        <w:rPr>
          <w:rFonts w:ascii="Marianne" w:hAnsi="Marianne"/>
          <w:color w:val="A6A6A6" w:themeColor="background1" w:themeShade="A6"/>
          <w:sz w:val="19"/>
          <w:szCs w:val="19"/>
        </w:rPr>
      </w:pPr>
      <w:r w:rsidRPr="000F4D27">
        <w:rPr>
          <w:rFonts w:ascii="Marianne" w:hAnsi="Marianne"/>
          <w:i/>
          <w:sz w:val="19"/>
          <w:szCs w:val="19"/>
        </w:rPr>
        <w:t>Précisez</w:t>
      </w:r>
      <w:r w:rsidRPr="000F4D27">
        <w:rPr>
          <w:rFonts w:ascii="Calibri" w:hAnsi="Calibri" w:cs="Calibri"/>
          <w:sz w:val="19"/>
          <w:szCs w:val="19"/>
        </w:rPr>
        <w:t> </w:t>
      </w:r>
      <w:r w:rsidRPr="000F4D27">
        <w:rPr>
          <w:rFonts w:ascii="Marianne" w:hAnsi="Marianne"/>
          <w:sz w:val="19"/>
          <w:szCs w:val="19"/>
        </w:rPr>
        <w:t xml:space="preserve">: </w:t>
      </w:r>
      <w:r w:rsidRPr="000F4D27">
        <w:rPr>
          <w:rFonts w:ascii="Marianne" w:hAnsi="Marianne"/>
          <w:color w:val="A6A6A6" w:themeColor="background1" w:themeShade="A6"/>
          <w:sz w:val="19"/>
          <w:szCs w:val="19"/>
        </w:rPr>
        <w:t>_________________________________</w:t>
      </w:r>
    </w:p>
    <w:p w14:paraId="6CC0300D" w14:textId="77777777" w:rsidR="00B34685" w:rsidRPr="00E41370" w:rsidRDefault="00B34685" w:rsidP="00BE6EAD">
      <w:pPr>
        <w:suppressAutoHyphens w:val="0"/>
        <w:spacing w:after="200" w:line="276" w:lineRule="auto"/>
        <w:rPr>
          <w:rFonts w:ascii="Marianne" w:hAnsi="Marianne"/>
          <w:color w:val="A6A6A6" w:themeColor="background1" w:themeShade="A6"/>
          <w:sz w:val="20"/>
          <w:szCs w:val="20"/>
        </w:rPr>
      </w:pPr>
    </w:p>
    <w:p w14:paraId="781F5AA5" w14:textId="77777777" w:rsidR="00BE6EAD" w:rsidRPr="00E41370" w:rsidRDefault="00BE6EAD" w:rsidP="00BE6EAD">
      <w:pPr>
        <w:suppressAutoHyphens w:val="0"/>
        <w:spacing w:line="276" w:lineRule="auto"/>
        <w:rPr>
          <w:rFonts w:ascii="Marianne" w:hAnsi="Marianne"/>
          <w:color w:val="A6A6A6" w:themeColor="background1" w:themeShade="A6"/>
          <w:sz w:val="20"/>
          <w:szCs w:val="20"/>
        </w:rPr>
        <w:sectPr w:rsidR="00BE6EAD" w:rsidRPr="00E41370" w:rsidSect="007901BA">
          <w:type w:val="continuous"/>
          <w:pgSz w:w="12240" w:h="15840" w:code="1"/>
          <w:pgMar w:top="567" w:right="1418" w:bottom="426" w:left="1418" w:header="720" w:footer="340" w:gutter="0"/>
          <w:cols w:num="2" w:space="234"/>
          <w:titlePg/>
          <w:docGrid w:linePitch="326"/>
        </w:sectPr>
      </w:pPr>
    </w:p>
    <w:p w14:paraId="40DE9355" w14:textId="77777777" w:rsidR="00BE6EAD" w:rsidRDefault="00BE6EAD" w:rsidP="00BE6EAD">
      <w:pPr>
        <w:rPr>
          <w:rFonts w:ascii="Marianne" w:hAnsi="Marianne"/>
          <w:color w:val="A6A6A6" w:themeColor="background1" w:themeShade="A6"/>
          <w:sz w:val="20"/>
          <w:szCs w:val="20"/>
        </w:rPr>
      </w:pPr>
    </w:p>
    <w:p w14:paraId="1CFCA247" w14:textId="78396414" w:rsidR="00BE6EAD" w:rsidRPr="00E41370" w:rsidRDefault="00900599" w:rsidP="00900599">
      <w:pPr>
        <w:pStyle w:val="Titre2"/>
      </w:pPr>
      <w:r w:rsidRPr="00E41370">
        <w:t>Curriculum vitæ</w:t>
      </w:r>
    </w:p>
    <w:p w14:paraId="22EA498C" w14:textId="77777777" w:rsidR="00BE6EAD" w:rsidRPr="00E41370" w:rsidRDefault="00BE6EAD" w:rsidP="00BE6EAD">
      <w:pPr>
        <w:pStyle w:val="NormalWeb"/>
        <w:spacing w:before="0" w:beforeAutospacing="0" w:after="120"/>
        <w:ind w:left="-284" w:right="-289"/>
        <w:jc w:val="center"/>
        <w:rPr>
          <w:rFonts w:ascii="Marianne" w:hAnsi="Marianne" w:cs="Arial"/>
          <w:b/>
          <w:bCs/>
          <w:color w:val="000000"/>
        </w:rPr>
      </w:pPr>
    </w:p>
    <w:p w14:paraId="11144BD7" w14:textId="77777777" w:rsidR="00BE6EAD" w:rsidRPr="00E41370" w:rsidRDefault="00BE6EAD" w:rsidP="00BE6EAD">
      <w:pPr>
        <w:pStyle w:val="NormalWeb"/>
        <w:tabs>
          <w:tab w:val="left" w:pos="1985"/>
        </w:tabs>
        <w:spacing w:before="0" w:beforeAutospacing="0" w:after="240"/>
        <w:ind w:right="-289"/>
        <w:rPr>
          <w:rFonts w:ascii="Marianne" w:hAnsi="Marianne" w:cs="Arial"/>
          <w:b/>
          <w:bCs/>
          <w:color w:val="000000"/>
          <w:sz w:val="20"/>
          <w:szCs w:val="20"/>
        </w:rPr>
      </w:pPr>
      <w:r w:rsidRPr="00E41370">
        <w:rPr>
          <w:rFonts w:ascii="Marianne" w:hAnsi="Marianne" w:cs="Arial"/>
          <w:b/>
          <w:bCs/>
          <w:color w:val="000000"/>
          <w:sz w:val="20"/>
          <w:szCs w:val="20"/>
        </w:rPr>
        <w:t>Nom</w:t>
      </w:r>
      <w:r w:rsidRPr="00E41370">
        <w:rPr>
          <w:rFonts w:ascii="Marianne" w:hAnsi="Marianne" w:cs="Arial"/>
          <w:bCs/>
          <w:i/>
          <w:color w:val="000000"/>
          <w:sz w:val="20"/>
          <w:szCs w:val="20"/>
        </w:rPr>
        <w:t xml:space="preserve"> (de famille)</w:t>
      </w:r>
      <w:r w:rsidRPr="00E41370">
        <w:rPr>
          <w:rFonts w:ascii="Calibri" w:hAnsi="Calibri" w:cs="Calibri"/>
          <w:b/>
          <w:bCs/>
          <w:color w:val="000000"/>
          <w:sz w:val="20"/>
          <w:szCs w:val="20"/>
        </w:rPr>
        <w:t> </w:t>
      </w:r>
      <w:r w:rsidRPr="00E41370">
        <w:rPr>
          <w:rFonts w:ascii="Marianne" w:hAnsi="Marianne" w:cs="Arial"/>
          <w:b/>
          <w:bCs/>
          <w:color w:val="000000"/>
          <w:sz w:val="20"/>
          <w:szCs w:val="20"/>
        </w:rPr>
        <w:tab/>
        <w:t xml:space="preserve">: </w:t>
      </w:r>
      <w:r w:rsidRPr="00E41370">
        <w:rPr>
          <w:rFonts w:ascii="Marianne" w:hAnsi="Marianne" w:cs="Arial"/>
          <w:bCs/>
          <w:color w:val="7F7F7F" w:themeColor="text1" w:themeTint="80"/>
          <w:sz w:val="20"/>
          <w:szCs w:val="20"/>
        </w:rPr>
        <w:t>______________________________________________________________________________</w:t>
      </w:r>
    </w:p>
    <w:p w14:paraId="52AE31A0" w14:textId="77777777" w:rsidR="00BE6EAD" w:rsidRPr="00E41370" w:rsidRDefault="00BE6EAD" w:rsidP="00BE6EAD">
      <w:pPr>
        <w:pStyle w:val="NormalWeb"/>
        <w:tabs>
          <w:tab w:val="left" w:pos="1985"/>
        </w:tabs>
        <w:spacing w:before="0" w:beforeAutospacing="0" w:after="0"/>
        <w:ind w:right="-94"/>
        <w:rPr>
          <w:rFonts w:ascii="Marianne" w:hAnsi="Marianne" w:cs="Arial"/>
          <w:b/>
          <w:bCs/>
          <w:color w:val="000000"/>
          <w:sz w:val="20"/>
          <w:szCs w:val="20"/>
        </w:rPr>
      </w:pPr>
      <w:r w:rsidRPr="00E41370">
        <w:rPr>
          <w:rFonts w:ascii="Marianne" w:hAnsi="Marianne" w:cs="Arial"/>
          <w:b/>
          <w:bCs/>
          <w:color w:val="000000"/>
          <w:sz w:val="20"/>
          <w:szCs w:val="20"/>
        </w:rPr>
        <w:t>Prénom</w:t>
      </w:r>
      <w:r w:rsidRPr="00E41370">
        <w:rPr>
          <w:rFonts w:ascii="Calibri" w:hAnsi="Calibri" w:cs="Calibri"/>
          <w:b/>
          <w:bCs/>
          <w:color w:val="000000"/>
          <w:sz w:val="20"/>
          <w:szCs w:val="20"/>
        </w:rPr>
        <w:t> </w:t>
      </w:r>
      <w:r w:rsidRPr="00E41370">
        <w:rPr>
          <w:rFonts w:ascii="Marianne" w:hAnsi="Marianne" w:cs="Arial"/>
          <w:b/>
          <w:bCs/>
          <w:color w:val="000000"/>
          <w:sz w:val="20"/>
          <w:szCs w:val="20"/>
        </w:rPr>
        <w:tab/>
        <w:t xml:space="preserve">: </w:t>
      </w:r>
      <w:r w:rsidRPr="00E41370">
        <w:rPr>
          <w:rFonts w:ascii="Marianne" w:hAnsi="Marianne" w:cs="Arial"/>
          <w:bCs/>
          <w:color w:val="7F7F7F" w:themeColor="text1" w:themeTint="80"/>
          <w:sz w:val="20"/>
          <w:szCs w:val="20"/>
        </w:rPr>
        <w:t>________________________________________________________________________</w:t>
      </w:r>
    </w:p>
    <w:p w14:paraId="7FB29BA4" w14:textId="77777777" w:rsidR="00BE6EAD" w:rsidRPr="00E41370" w:rsidRDefault="00BE6EAD" w:rsidP="00BE6EAD">
      <w:pPr>
        <w:pStyle w:val="NormalWeb"/>
        <w:spacing w:before="0" w:beforeAutospacing="0" w:after="0"/>
        <w:ind w:right="5789"/>
        <w:jc w:val="center"/>
        <w:rPr>
          <w:rFonts w:ascii="Marianne" w:hAnsi="Marianne" w:cs="Arial"/>
          <w:sz w:val="20"/>
          <w:szCs w:val="20"/>
        </w:rPr>
      </w:pPr>
      <w:r w:rsidRPr="00E41370">
        <w:rPr>
          <w:rFonts w:ascii="Marianne" w:hAnsi="Marianne" w:cs="Arial"/>
          <w:sz w:val="20"/>
          <w:szCs w:val="20"/>
        </w:rPr>
        <w:tab/>
      </w:r>
    </w:p>
    <w:p w14:paraId="0209DE97" w14:textId="77777777" w:rsidR="00BE6EAD" w:rsidRPr="00E41370" w:rsidRDefault="00BE6EAD" w:rsidP="00BE6EAD">
      <w:pPr>
        <w:pStyle w:val="NormalWeb"/>
        <w:spacing w:before="0" w:beforeAutospacing="0" w:after="0"/>
        <w:ind w:right="5789"/>
        <w:jc w:val="center"/>
        <w:rPr>
          <w:rFonts w:ascii="Marianne" w:hAnsi="Marianne" w:cs="Arial"/>
          <w:sz w:val="20"/>
          <w:szCs w:val="20"/>
        </w:rPr>
      </w:pPr>
    </w:p>
    <w:p w14:paraId="4FACEBA5" w14:textId="77777777" w:rsidR="00BE6EAD" w:rsidRPr="00E41370" w:rsidRDefault="00BE6EAD" w:rsidP="00BE6EAD">
      <w:pPr>
        <w:tabs>
          <w:tab w:val="left" w:pos="4536"/>
          <w:tab w:val="left" w:pos="7200"/>
          <w:tab w:val="left" w:pos="8789"/>
        </w:tabs>
        <w:spacing w:after="120"/>
        <w:rPr>
          <w:rFonts w:ascii="Marianne" w:hAnsi="Marianne"/>
          <w:b/>
          <w:bCs/>
          <w:sz w:val="20"/>
          <w:szCs w:val="20"/>
        </w:rPr>
      </w:pPr>
      <w:r w:rsidRPr="00E41370">
        <w:rPr>
          <w:rFonts w:ascii="Marianne" w:hAnsi="Marianne"/>
          <w:b/>
          <w:bCs/>
          <w:sz w:val="20"/>
          <w:szCs w:val="20"/>
        </w:rPr>
        <w:t>Formation et diplômes</w:t>
      </w:r>
      <w:r w:rsidRPr="00E41370">
        <w:rPr>
          <w:rFonts w:ascii="Calibri" w:hAnsi="Calibri" w:cs="Calibri"/>
          <w:b/>
          <w:bCs/>
          <w:sz w:val="20"/>
          <w:szCs w:val="20"/>
        </w:rPr>
        <w:t> </w:t>
      </w:r>
      <w:r w:rsidRPr="00E41370">
        <w:rPr>
          <w:rFonts w:ascii="Marianne" w:hAnsi="Marianne"/>
          <w:b/>
          <w:bCs/>
          <w:sz w:val="20"/>
          <w:szCs w:val="20"/>
        </w:rPr>
        <w:t>:</w:t>
      </w:r>
    </w:p>
    <w:p w14:paraId="37D8F9E7" w14:textId="77777777" w:rsidR="00BE6EAD" w:rsidRPr="00E41370" w:rsidRDefault="00BE6EAD" w:rsidP="00BE6EAD">
      <w:pPr>
        <w:pBdr>
          <w:top w:val="single" w:sz="4" w:space="1" w:color="auto"/>
          <w:left w:val="single" w:sz="4" w:space="0" w:color="auto"/>
          <w:bottom w:val="single" w:sz="4" w:space="1" w:color="auto"/>
          <w:right w:val="single" w:sz="4" w:space="4" w:color="auto"/>
        </w:pBdr>
        <w:tabs>
          <w:tab w:val="left" w:pos="4536"/>
          <w:tab w:val="left" w:pos="7200"/>
          <w:tab w:val="left" w:pos="8789"/>
        </w:tabs>
        <w:rPr>
          <w:rFonts w:ascii="Marianne" w:hAnsi="Marianne"/>
          <w:sz w:val="20"/>
          <w:szCs w:val="20"/>
        </w:rPr>
      </w:pPr>
    </w:p>
    <w:p w14:paraId="19F7DF0C" w14:textId="77777777" w:rsidR="00BE6EAD" w:rsidRPr="00E41370" w:rsidRDefault="00BE6EAD" w:rsidP="00BE6EAD">
      <w:pPr>
        <w:pBdr>
          <w:top w:val="single" w:sz="4" w:space="1" w:color="auto"/>
          <w:left w:val="single" w:sz="4" w:space="0" w:color="auto"/>
          <w:bottom w:val="single" w:sz="4" w:space="1" w:color="auto"/>
          <w:right w:val="single" w:sz="4" w:space="4" w:color="auto"/>
        </w:pBdr>
        <w:tabs>
          <w:tab w:val="left" w:pos="4536"/>
          <w:tab w:val="left" w:pos="7200"/>
          <w:tab w:val="left" w:pos="8789"/>
        </w:tabs>
        <w:rPr>
          <w:rFonts w:ascii="Marianne" w:hAnsi="Marianne"/>
          <w:sz w:val="20"/>
          <w:szCs w:val="20"/>
        </w:rPr>
      </w:pPr>
    </w:p>
    <w:p w14:paraId="553497D0" w14:textId="77777777" w:rsidR="00BE6EAD" w:rsidRPr="00E41370" w:rsidRDefault="00BE6EAD" w:rsidP="00BE6EAD">
      <w:pPr>
        <w:pBdr>
          <w:top w:val="single" w:sz="4" w:space="1" w:color="auto"/>
          <w:left w:val="single" w:sz="4" w:space="0" w:color="auto"/>
          <w:bottom w:val="single" w:sz="4" w:space="1" w:color="auto"/>
          <w:right w:val="single" w:sz="4" w:space="4" w:color="auto"/>
        </w:pBdr>
        <w:tabs>
          <w:tab w:val="left" w:pos="4536"/>
          <w:tab w:val="left" w:pos="7200"/>
          <w:tab w:val="left" w:pos="8789"/>
        </w:tabs>
        <w:rPr>
          <w:rFonts w:ascii="Marianne" w:hAnsi="Marianne"/>
          <w:sz w:val="20"/>
          <w:szCs w:val="20"/>
        </w:rPr>
      </w:pPr>
    </w:p>
    <w:p w14:paraId="5DB0F934" w14:textId="77777777" w:rsidR="00BE6EAD" w:rsidRPr="00E41370" w:rsidRDefault="00BE6EAD" w:rsidP="00BE6EAD">
      <w:pPr>
        <w:pBdr>
          <w:top w:val="single" w:sz="4" w:space="1" w:color="auto"/>
          <w:left w:val="single" w:sz="4" w:space="0" w:color="auto"/>
          <w:bottom w:val="single" w:sz="4" w:space="1" w:color="auto"/>
          <w:right w:val="single" w:sz="4" w:space="4" w:color="auto"/>
        </w:pBdr>
        <w:tabs>
          <w:tab w:val="left" w:pos="4536"/>
          <w:tab w:val="left" w:pos="7200"/>
          <w:tab w:val="left" w:pos="8789"/>
        </w:tabs>
        <w:rPr>
          <w:rFonts w:ascii="Marianne" w:hAnsi="Marianne"/>
          <w:sz w:val="20"/>
          <w:szCs w:val="20"/>
        </w:rPr>
      </w:pPr>
    </w:p>
    <w:p w14:paraId="69551648" w14:textId="77777777" w:rsidR="00BE6EAD" w:rsidRPr="00E41370" w:rsidRDefault="00BE6EAD" w:rsidP="00BE6EAD">
      <w:pPr>
        <w:pBdr>
          <w:top w:val="single" w:sz="4" w:space="1" w:color="auto"/>
          <w:left w:val="single" w:sz="4" w:space="0" w:color="auto"/>
          <w:bottom w:val="single" w:sz="4" w:space="1" w:color="auto"/>
          <w:right w:val="single" w:sz="4" w:space="4" w:color="auto"/>
        </w:pBdr>
        <w:tabs>
          <w:tab w:val="left" w:pos="4536"/>
          <w:tab w:val="left" w:pos="7200"/>
          <w:tab w:val="left" w:pos="8789"/>
        </w:tabs>
        <w:rPr>
          <w:rFonts w:ascii="Marianne" w:hAnsi="Marianne"/>
          <w:sz w:val="20"/>
          <w:szCs w:val="20"/>
        </w:rPr>
      </w:pPr>
    </w:p>
    <w:p w14:paraId="0044B28F" w14:textId="77777777" w:rsidR="00BE6EAD" w:rsidRPr="00E41370" w:rsidRDefault="00BE6EAD" w:rsidP="00BE6EAD">
      <w:pPr>
        <w:pBdr>
          <w:top w:val="single" w:sz="4" w:space="1" w:color="auto"/>
          <w:left w:val="single" w:sz="4" w:space="0" w:color="auto"/>
          <w:bottom w:val="single" w:sz="4" w:space="1" w:color="auto"/>
          <w:right w:val="single" w:sz="4" w:space="4" w:color="auto"/>
        </w:pBdr>
        <w:tabs>
          <w:tab w:val="left" w:pos="4536"/>
          <w:tab w:val="left" w:pos="7200"/>
          <w:tab w:val="left" w:pos="8789"/>
        </w:tabs>
        <w:rPr>
          <w:rFonts w:ascii="Marianne" w:hAnsi="Marianne"/>
          <w:sz w:val="20"/>
          <w:szCs w:val="20"/>
        </w:rPr>
      </w:pPr>
    </w:p>
    <w:p w14:paraId="6682C8BA" w14:textId="77777777" w:rsidR="00BE6EAD" w:rsidRPr="00E41370" w:rsidRDefault="00BE6EAD" w:rsidP="00BE6EAD">
      <w:pPr>
        <w:pBdr>
          <w:top w:val="single" w:sz="4" w:space="1" w:color="auto"/>
          <w:left w:val="single" w:sz="4" w:space="0" w:color="auto"/>
          <w:bottom w:val="single" w:sz="4" w:space="1" w:color="auto"/>
          <w:right w:val="single" w:sz="4" w:space="4" w:color="auto"/>
        </w:pBdr>
        <w:tabs>
          <w:tab w:val="left" w:pos="4536"/>
          <w:tab w:val="left" w:pos="7200"/>
          <w:tab w:val="left" w:pos="8789"/>
        </w:tabs>
        <w:rPr>
          <w:rFonts w:ascii="Marianne" w:hAnsi="Marianne"/>
          <w:sz w:val="20"/>
          <w:szCs w:val="20"/>
        </w:rPr>
      </w:pPr>
    </w:p>
    <w:p w14:paraId="425B6AED" w14:textId="77777777" w:rsidR="00BE6EAD" w:rsidRPr="00E41370" w:rsidRDefault="00BE6EAD" w:rsidP="00BE6EAD">
      <w:pPr>
        <w:pBdr>
          <w:top w:val="single" w:sz="4" w:space="1" w:color="auto"/>
          <w:left w:val="single" w:sz="4" w:space="0" w:color="auto"/>
          <w:bottom w:val="single" w:sz="4" w:space="1" w:color="auto"/>
          <w:right w:val="single" w:sz="4" w:space="4" w:color="auto"/>
        </w:pBdr>
        <w:tabs>
          <w:tab w:val="left" w:pos="4536"/>
          <w:tab w:val="left" w:pos="7200"/>
          <w:tab w:val="left" w:pos="8789"/>
        </w:tabs>
        <w:rPr>
          <w:rFonts w:ascii="Marianne" w:hAnsi="Marianne"/>
          <w:sz w:val="20"/>
          <w:szCs w:val="20"/>
        </w:rPr>
      </w:pPr>
    </w:p>
    <w:p w14:paraId="4821E8C7" w14:textId="77777777" w:rsidR="00BE6EAD" w:rsidRPr="00E41370" w:rsidRDefault="00BE6EAD" w:rsidP="00BE6EAD">
      <w:pPr>
        <w:pBdr>
          <w:top w:val="single" w:sz="4" w:space="1" w:color="auto"/>
          <w:left w:val="single" w:sz="4" w:space="0" w:color="auto"/>
          <w:bottom w:val="single" w:sz="4" w:space="1" w:color="auto"/>
          <w:right w:val="single" w:sz="4" w:space="4" w:color="auto"/>
        </w:pBdr>
        <w:tabs>
          <w:tab w:val="left" w:pos="4536"/>
          <w:tab w:val="left" w:pos="7200"/>
          <w:tab w:val="left" w:pos="8789"/>
        </w:tabs>
        <w:rPr>
          <w:rFonts w:ascii="Marianne" w:hAnsi="Marianne"/>
          <w:sz w:val="20"/>
          <w:szCs w:val="20"/>
        </w:rPr>
      </w:pPr>
    </w:p>
    <w:p w14:paraId="57EBFC99" w14:textId="77777777" w:rsidR="00BE6EAD" w:rsidRPr="00E41370" w:rsidRDefault="00BE6EAD" w:rsidP="00BE6EAD">
      <w:pPr>
        <w:pBdr>
          <w:top w:val="single" w:sz="4" w:space="1" w:color="auto"/>
          <w:left w:val="single" w:sz="4" w:space="0" w:color="auto"/>
          <w:bottom w:val="single" w:sz="4" w:space="1" w:color="auto"/>
          <w:right w:val="single" w:sz="4" w:space="4" w:color="auto"/>
        </w:pBdr>
        <w:tabs>
          <w:tab w:val="left" w:pos="4536"/>
          <w:tab w:val="left" w:pos="7200"/>
          <w:tab w:val="left" w:pos="8789"/>
        </w:tabs>
        <w:rPr>
          <w:rFonts w:ascii="Marianne" w:hAnsi="Marianne"/>
          <w:sz w:val="20"/>
          <w:szCs w:val="20"/>
        </w:rPr>
      </w:pPr>
    </w:p>
    <w:p w14:paraId="13465F6A" w14:textId="77777777" w:rsidR="00BE6EAD" w:rsidRPr="00E41370" w:rsidRDefault="00BE6EAD" w:rsidP="00BE6EAD">
      <w:pPr>
        <w:pBdr>
          <w:top w:val="single" w:sz="4" w:space="1" w:color="auto"/>
          <w:left w:val="single" w:sz="4" w:space="0" w:color="auto"/>
          <w:bottom w:val="single" w:sz="4" w:space="1" w:color="auto"/>
          <w:right w:val="single" w:sz="4" w:space="4" w:color="auto"/>
        </w:pBdr>
        <w:tabs>
          <w:tab w:val="left" w:pos="4536"/>
          <w:tab w:val="left" w:pos="7200"/>
          <w:tab w:val="left" w:pos="8789"/>
        </w:tabs>
        <w:rPr>
          <w:rFonts w:ascii="Marianne" w:hAnsi="Marianne"/>
          <w:sz w:val="20"/>
          <w:szCs w:val="20"/>
        </w:rPr>
      </w:pPr>
    </w:p>
    <w:p w14:paraId="0DC71338" w14:textId="77777777" w:rsidR="00BE6EAD" w:rsidRPr="00E41370" w:rsidRDefault="00BE6EAD" w:rsidP="00BE6EAD">
      <w:pPr>
        <w:suppressAutoHyphens w:val="0"/>
        <w:rPr>
          <w:rFonts w:ascii="Marianne" w:hAnsi="Marianne"/>
          <w:sz w:val="20"/>
          <w:szCs w:val="20"/>
        </w:rPr>
      </w:pPr>
    </w:p>
    <w:p w14:paraId="2938F72E" w14:textId="77777777" w:rsidR="00BE6EAD" w:rsidRPr="00E41370" w:rsidRDefault="00BE6EAD" w:rsidP="00BE6EAD">
      <w:pPr>
        <w:tabs>
          <w:tab w:val="left" w:pos="4536"/>
          <w:tab w:val="left" w:pos="7200"/>
          <w:tab w:val="left" w:pos="8789"/>
        </w:tabs>
        <w:spacing w:after="120"/>
        <w:rPr>
          <w:rFonts w:ascii="Marianne" w:hAnsi="Marianne"/>
          <w:b/>
          <w:bCs/>
          <w:sz w:val="20"/>
          <w:szCs w:val="20"/>
        </w:rPr>
      </w:pPr>
      <w:r w:rsidRPr="00E41370">
        <w:rPr>
          <w:rFonts w:ascii="Marianne" w:hAnsi="Marianne"/>
          <w:b/>
          <w:bCs/>
          <w:sz w:val="20"/>
          <w:szCs w:val="20"/>
        </w:rPr>
        <w:t xml:space="preserve">Langues </w:t>
      </w:r>
      <w:r w:rsidRPr="00E41370">
        <w:rPr>
          <w:rFonts w:ascii="Marianne" w:hAnsi="Marianne"/>
          <w:b/>
          <w:bCs/>
          <w:i/>
          <w:sz w:val="20"/>
          <w:szCs w:val="20"/>
        </w:rPr>
        <w:t>(indiquer le niveau au regard du Cadre européen commun de référence)</w:t>
      </w:r>
      <w:r w:rsidRPr="00E41370">
        <w:rPr>
          <w:rFonts w:ascii="Calibri" w:hAnsi="Calibri" w:cs="Calibri"/>
          <w:b/>
          <w:bCs/>
          <w:sz w:val="20"/>
          <w:szCs w:val="20"/>
        </w:rPr>
        <w:t> </w:t>
      </w:r>
      <w:r w:rsidRPr="00E41370">
        <w:rPr>
          <w:rFonts w:ascii="Marianne" w:hAnsi="Marianne"/>
          <w:b/>
          <w:bCs/>
          <w:sz w:val="20"/>
          <w:szCs w:val="20"/>
        </w:rPr>
        <w:t>:</w:t>
      </w:r>
    </w:p>
    <w:p w14:paraId="096F5D28" w14:textId="77777777" w:rsidR="00BE6EAD" w:rsidRPr="00E41370" w:rsidRDefault="00BE6EAD" w:rsidP="00BE6EAD">
      <w:pPr>
        <w:pBdr>
          <w:top w:val="single" w:sz="4" w:space="1" w:color="auto"/>
          <w:left w:val="single" w:sz="4" w:space="0" w:color="auto"/>
          <w:bottom w:val="single" w:sz="4" w:space="1" w:color="auto"/>
          <w:right w:val="single" w:sz="4" w:space="4" w:color="auto"/>
        </w:pBdr>
        <w:tabs>
          <w:tab w:val="left" w:pos="4536"/>
          <w:tab w:val="left" w:pos="7200"/>
          <w:tab w:val="left" w:pos="8789"/>
        </w:tabs>
        <w:rPr>
          <w:rFonts w:ascii="Marianne" w:hAnsi="Marianne"/>
          <w:sz w:val="20"/>
          <w:szCs w:val="20"/>
        </w:rPr>
      </w:pPr>
    </w:p>
    <w:p w14:paraId="105578EA" w14:textId="77777777" w:rsidR="00BE6EAD" w:rsidRPr="00E41370" w:rsidRDefault="00BE6EAD" w:rsidP="00BE6EAD">
      <w:pPr>
        <w:pBdr>
          <w:top w:val="single" w:sz="4" w:space="1" w:color="auto"/>
          <w:left w:val="single" w:sz="4" w:space="0" w:color="auto"/>
          <w:bottom w:val="single" w:sz="4" w:space="1" w:color="auto"/>
          <w:right w:val="single" w:sz="4" w:space="4" w:color="auto"/>
        </w:pBdr>
        <w:tabs>
          <w:tab w:val="left" w:pos="4536"/>
          <w:tab w:val="left" w:pos="7200"/>
          <w:tab w:val="left" w:pos="8789"/>
        </w:tabs>
        <w:rPr>
          <w:rFonts w:ascii="Marianne" w:hAnsi="Marianne"/>
          <w:sz w:val="20"/>
          <w:szCs w:val="20"/>
        </w:rPr>
      </w:pPr>
    </w:p>
    <w:p w14:paraId="3A0C5105" w14:textId="77777777" w:rsidR="00BE6EAD" w:rsidRPr="00E41370" w:rsidRDefault="00BE6EAD" w:rsidP="00BE6EAD">
      <w:pPr>
        <w:pBdr>
          <w:top w:val="single" w:sz="4" w:space="1" w:color="auto"/>
          <w:left w:val="single" w:sz="4" w:space="0" w:color="auto"/>
          <w:bottom w:val="single" w:sz="4" w:space="1" w:color="auto"/>
          <w:right w:val="single" w:sz="4" w:space="4" w:color="auto"/>
        </w:pBdr>
        <w:tabs>
          <w:tab w:val="left" w:pos="4536"/>
          <w:tab w:val="left" w:pos="7200"/>
          <w:tab w:val="left" w:pos="8789"/>
        </w:tabs>
        <w:rPr>
          <w:rFonts w:ascii="Marianne" w:hAnsi="Marianne"/>
          <w:sz w:val="20"/>
          <w:szCs w:val="20"/>
        </w:rPr>
      </w:pPr>
    </w:p>
    <w:p w14:paraId="058D0682" w14:textId="77777777" w:rsidR="00BE6EAD" w:rsidRPr="00E41370" w:rsidRDefault="00BE6EAD" w:rsidP="00BE6EAD">
      <w:pPr>
        <w:pBdr>
          <w:top w:val="single" w:sz="4" w:space="1" w:color="auto"/>
          <w:left w:val="single" w:sz="4" w:space="0" w:color="auto"/>
          <w:bottom w:val="single" w:sz="4" w:space="1" w:color="auto"/>
          <w:right w:val="single" w:sz="4" w:space="4" w:color="auto"/>
        </w:pBdr>
        <w:tabs>
          <w:tab w:val="left" w:pos="4536"/>
          <w:tab w:val="left" w:pos="7200"/>
          <w:tab w:val="left" w:pos="8789"/>
        </w:tabs>
        <w:rPr>
          <w:rFonts w:ascii="Marianne" w:hAnsi="Marianne"/>
          <w:sz w:val="20"/>
          <w:szCs w:val="20"/>
        </w:rPr>
      </w:pPr>
    </w:p>
    <w:p w14:paraId="0E3F6CF7" w14:textId="77777777" w:rsidR="00BE6EAD" w:rsidRPr="00E41370" w:rsidRDefault="00BE6EAD" w:rsidP="00BE6EAD">
      <w:pPr>
        <w:pBdr>
          <w:top w:val="single" w:sz="4" w:space="1" w:color="auto"/>
          <w:left w:val="single" w:sz="4" w:space="0" w:color="auto"/>
          <w:bottom w:val="single" w:sz="4" w:space="1" w:color="auto"/>
          <w:right w:val="single" w:sz="4" w:space="4" w:color="auto"/>
        </w:pBdr>
        <w:tabs>
          <w:tab w:val="left" w:pos="4536"/>
          <w:tab w:val="left" w:pos="7200"/>
          <w:tab w:val="left" w:pos="8789"/>
        </w:tabs>
        <w:rPr>
          <w:rFonts w:ascii="Marianne" w:hAnsi="Marianne"/>
          <w:sz w:val="20"/>
          <w:szCs w:val="20"/>
        </w:rPr>
      </w:pPr>
    </w:p>
    <w:p w14:paraId="3243FB00" w14:textId="77777777" w:rsidR="00BE6EAD" w:rsidRPr="00E41370" w:rsidRDefault="00BE6EAD" w:rsidP="00BE6EAD">
      <w:pPr>
        <w:suppressAutoHyphens w:val="0"/>
        <w:rPr>
          <w:rFonts w:ascii="Marianne" w:hAnsi="Marianne"/>
          <w:sz w:val="20"/>
          <w:szCs w:val="20"/>
        </w:rPr>
      </w:pPr>
    </w:p>
    <w:p w14:paraId="7500FC79" w14:textId="77777777" w:rsidR="00BE6EAD" w:rsidRPr="00E41370" w:rsidRDefault="00BE6EAD" w:rsidP="00BE6EAD">
      <w:pPr>
        <w:tabs>
          <w:tab w:val="left" w:pos="4536"/>
          <w:tab w:val="left" w:pos="7200"/>
          <w:tab w:val="left" w:pos="8789"/>
        </w:tabs>
        <w:spacing w:after="120"/>
        <w:rPr>
          <w:rFonts w:ascii="Marianne" w:hAnsi="Marianne"/>
          <w:b/>
          <w:bCs/>
          <w:sz w:val="20"/>
          <w:szCs w:val="20"/>
        </w:rPr>
      </w:pPr>
      <w:r w:rsidRPr="00E41370">
        <w:rPr>
          <w:rFonts w:ascii="Marianne" w:hAnsi="Marianne"/>
          <w:b/>
          <w:bCs/>
          <w:sz w:val="20"/>
          <w:szCs w:val="20"/>
        </w:rPr>
        <w:t>Parcours professionnel</w:t>
      </w:r>
      <w:r w:rsidRPr="00E41370">
        <w:rPr>
          <w:rFonts w:ascii="Calibri" w:hAnsi="Calibri" w:cs="Calibri"/>
          <w:b/>
          <w:bCs/>
          <w:sz w:val="20"/>
          <w:szCs w:val="20"/>
        </w:rPr>
        <w:t> </w:t>
      </w:r>
      <w:r w:rsidRPr="00E41370">
        <w:rPr>
          <w:rFonts w:ascii="Marianne" w:hAnsi="Marianne"/>
          <w:b/>
          <w:bCs/>
          <w:sz w:val="20"/>
          <w:szCs w:val="20"/>
        </w:rPr>
        <w:t>:</w:t>
      </w:r>
    </w:p>
    <w:p w14:paraId="41E2A71E" w14:textId="77777777" w:rsidR="00BE6EAD" w:rsidRPr="00E41370" w:rsidRDefault="00BE6EAD" w:rsidP="00BE6EAD">
      <w:pPr>
        <w:pBdr>
          <w:top w:val="single" w:sz="4" w:space="1" w:color="auto"/>
          <w:left w:val="single" w:sz="4" w:space="0" w:color="auto"/>
          <w:bottom w:val="single" w:sz="4" w:space="1" w:color="auto"/>
          <w:right w:val="single" w:sz="4" w:space="4" w:color="auto"/>
        </w:pBdr>
        <w:tabs>
          <w:tab w:val="left" w:pos="4536"/>
          <w:tab w:val="left" w:pos="7200"/>
          <w:tab w:val="left" w:pos="8789"/>
        </w:tabs>
        <w:rPr>
          <w:rFonts w:ascii="Marianne" w:hAnsi="Marianne"/>
          <w:sz w:val="20"/>
          <w:szCs w:val="20"/>
        </w:rPr>
      </w:pPr>
    </w:p>
    <w:p w14:paraId="2F31F8CD" w14:textId="77777777" w:rsidR="00BE6EAD" w:rsidRPr="00E41370" w:rsidRDefault="00BE6EAD" w:rsidP="00BE6EAD">
      <w:pPr>
        <w:pBdr>
          <w:top w:val="single" w:sz="4" w:space="1" w:color="auto"/>
          <w:left w:val="single" w:sz="4" w:space="0" w:color="auto"/>
          <w:bottom w:val="single" w:sz="4" w:space="1" w:color="auto"/>
          <w:right w:val="single" w:sz="4" w:space="4" w:color="auto"/>
        </w:pBdr>
        <w:tabs>
          <w:tab w:val="left" w:pos="4536"/>
          <w:tab w:val="left" w:pos="7200"/>
          <w:tab w:val="left" w:pos="8789"/>
        </w:tabs>
        <w:rPr>
          <w:rFonts w:ascii="Marianne" w:hAnsi="Marianne"/>
          <w:sz w:val="20"/>
          <w:szCs w:val="20"/>
        </w:rPr>
      </w:pPr>
    </w:p>
    <w:p w14:paraId="2B228E37" w14:textId="77777777" w:rsidR="00BE6EAD" w:rsidRPr="00E41370" w:rsidRDefault="00BE6EAD" w:rsidP="00BE6EAD">
      <w:pPr>
        <w:pBdr>
          <w:top w:val="single" w:sz="4" w:space="1" w:color="auto"/>
          <w:left w:val="single" w:sz="4" w:space="0" w:color="auto"/>
          <w:bottom w:val="single" w:sz="4" w:space="1" w:color="auto"/>
          <w:right w:val="single" w:sz="4" w:space="4" w:color="auto"/>
        </w:pBdr>
        <w:tabs>
          <w:tab w:val="left" w:pos="4536"/>
          <w:tab w:val="left" w:pos="7200"/>
          <w:tab w:val="left" w:pos="8789"/>
        </w:tabs>
        <w:rPr>
          <w:rFonts w:ascii="Marianne" w:hAnsi="Marianne"/>
          <w:sz w:val="20"/>
          <w:szCs w:val="20"/>
        </w:rPr>
      </w:pPr>
    </w:p>
    <w:p w14:paraId="67B6A13B" w14:textId="77777777" w:rsidR="00BE6EAD" w:rsidRPr="00E41370" w:rsidRDefault="00BE6EAD" w:rsidP="00BE6EAD">
      <w:pPr>
        <w:pBdr>
          <w:top w:val="single" w:sz="4" w:space="1" w:color="auto"/>
          <w:left w:val="single" w:sz="4" w:space="0" w:color="auto"/>
          <w:bottom w:val="single" w:sz="4" w:space="1" w:color="auto"/>
          <w:right w:val="single" w:sz="4" w:space="4" w:color="auto"/>
        </w:pBdr>
        <w:tabs>
          <w:tab w:val="left" w:pos="4536"/>
          <w:tab w:val="left" w:pos="7200"/>
          <w:tab w:val="left" w:pos="8789"/>
        </w:tabs>
        <w:rPr>
          <w:rFonts w:ascii="Marianne" w:hAnsi="Marianne"/>
          <w:sz w:val="20"/>
          <w:szCs w:val="20"/>
        </w:rPr>
      </w:pPr>
    </w:p>
    <w:p w14:paraId="645438B0" w14:textId="77777777" w:rsidR="00BE6EAD" w:rsidRPr="00E41370" w:rsidRDefault="00BE6EAD" w:rsidP="00BE6EAD">
      <w:pPr>
        <w:pBdr>
          <w:top w:val="single" w:sz="4" w:space="1" w:color="auto"/>
          <w:left w:val="single" w:sz="4" w:space="0" w:color="auto"/>
          <w:bottom w:val="single" w:sz="4" w:space="1" w:color="auto"/>
          <w:right w:val="single" w:sz="4" w:space="4" w:color="auto"/>
        </w:pBdr>
        <w:tabs>
          <w:tab w:val="left" w:pos="4536"/>
          <w:tab w:val="left" w:pos="7200"/>
          <w:tab w:val="left" w:pos="8789"/>
        </w:tabs>
        <w:rPr>
          <w:rFonts w:ascii="Marianne" w:hAnsi="Marianne"/>
          <w:sz w:val="20"/>
          <w:szCs w:val="20"/>
        </w:rPr>
      </w:pPr>
    </w:p>
    <w:p w14:paraId="0E0F9321" w14:textId="77777777" w:rsidR="00BE6EAD" w:rsidRPr="00E41370" w:rsidRDefault="00BE6EAD" w:rsidP="00BE6EAD">
      <w:pPr>
        <w:pBdr>
          <w:top w:val="single" w:sz="4" w:space="1" w:color="auto"/>
          <w:left w:val="single" w:sz="4" w:space="0" w:color="auto"/>
          <w:bottom w:val="single" w:sz="4" w:space="1" w:color="auto"/>
          <w:right w:val="single" w:sz="4" w:space="4" w:color="auto"/>
        </w:pBdr>
        <w:tabs>
          <w:tab w:val="left" w:pos="4536"/>
          <w:tab w:val="left" w:pos="7200"/>
          <w:tab w:val="left" w:pos="8789"/>
        </w:tabs>
        <w:rPr>
          <w:rFonts w:ascii="Marianne" w:hAnsi="Marianne"/>
          <w:sz w:val="20"/>
          <w:szCs w:val="20"/>
        </w:rPr>
      </w:pPr>
    </w:p>
    <w:p w14:paraId="068C0EA4" w14:textId="77777777" w:rsidR="00BE6EAD" w:rsidRPr="00E41370" w:rsidRDefault="00BE6EAD" w:rsidP="00BE6EAD">
      <w:pPr>
        <w:pBdr>
          <w:top w:val="single" w:sz="4" w:space="1" w:color="auto"/>
          <w:left w:val="single" w:sz="4" w:space="0" w:color="auto"/>
          <w:bottom w:val="single" w:sz="4" w:space="1" w:color="auto"/>
          <w:right w:val="single" w:sz="4" w:space="4" w:color="auto"/>
        </w:pBdr>
        <w:tabs>
          <w:tab w:val="left" w:pos="4536"/>
          <w:tab w:val="left" w:pos="7200"/>
          <w:tab w:val="left" w:pos="8789"/>
        </w:tabs>
        <w:rPr>
          <w:rFonts w:ascii="Marianne" w:hAnsi="Marianne"/>
          <w:sz w:val="20"/>
          <w:szCs w:val="20"/>
        </w:rPr>
      </w:pPr>
    </w:p>
    <w:p w14:paraId="461A5F27" w14:textId="77777777" w:rsidR="00BE6EAD" w:rsidRPr="00E41370" w:rsidRDefault="00BE6EAD" w:rsidP="00BE6EAD">
      <w:pPr>
        <w:pBdr>
          <w:top w:val="single" w:sz="4" w:space="1" w:color="auto"/>
          <w:left w:val="single" w:sz="4" w:space="0" w:color="auto"/>
          <w:bottom w:val="single" w:sz="4" w:space="1" w:color="auto"/>
          <w:right w:val="single" w:sz="4" w:space="4" w:color="auto"/>
        </w:pBdr>
        <w:tabs>
          <w:tab w:val="left" w:pos="4536"/>
          <w:tab w:val="left" w:pos="7200"/>
          <w:tab w:val="left" w:pos="8789"/>
        </w:tabs>
        <w:rPr>
          <w:rFonts w:ascii="Marianne" w:hAnsi="Marianne"/>
          <w:sz w:val="20"/>
          <w:szCs w:val="20"/>
        </w:rPr>
      </w:pPr>
    </w:p>
    <w:p w14:paraId="7CC13022" w14:textId="77777777" w:rsidR="00BE6EAD" w:rsidRPr="00E41370" w:rsidRDefault="00BE6EAD" w:rsidP="00BE6EAD">
      <w:pPr>
        <w:pBdr>
          <w:top w:val="single" w:sz="4" w:space="1" w:color="auto"/>
          <w:left w:val="single" w:sz="4" w:space="0" w:color="auto"/>
          <w:bottom w:val="single" w:sz="4" w:space="1" w:color="auto"/>
          <w:right w:val="single" w:sz="4" w:space="4" w:color="auto"/>
        </w:pBdr>
        <w:tabs>
          <w:tab w:val="left" w:pos="4536"/>
          <w:tab w:val="left" w:pos="7200"/>
          <w:tab w:val="left" w:pos="8789"/>
        </w:tabs>
        <w:rPr>
          <w:rFonts w:ascii="Marianne" w:hAnsi="Marianne"/>
          <w:sz w:val="20"/>
          <w:szCs w:val="20"/>
        </w:rPr>
      </w:pPr>
    </w:p>
    <w:p w14:paraId="1A6087CF" w14:textId="77777777" w:rsidR="00BE6EAD" w:rsidRPr="00E41370" w:rsidRDefault="00BE6EAD" w:rsidP="00BE6EAD">
      <w:pPr>
        <w:pBdr>
          <w:top w:val="single" w:sz="4" w:space="1" w:color="auto"/>
          <w:left w:val="single" w:sz="4" w:space="0" w:color="auto"/>
          <w:bottom w:val="single" w:sz="4" w:space="1" w:color="auto"/>
          <w:right w:val="single" w:sz="4" w:space="4" w:color="auto"/>
        </w:pBdr>
        <w:tabs>
          <w:tab w:val="left" w:pos="4536"/>
          <w:tab w:val="left" w:pos="7200"/>
          <w:tab w:val="left" w:pos="8789"/>
        </w:tabs>
        <w:rPr>
          <w:rFonts w:ascii="Marianne" w:hAnsi="Marianne"/>
          <w:sz w:val="20"/>
          <w:szCs w:val="20"/>
        </w:rPr>
      </w:pPr>
    </w:p>
    <w:p w14:paraId="0446C2A1" w14:textId="77777777" w:rsidR="00BE6EAD" w:rsidRPr="00E41370" w:rsidRDefault="00BE6EAD" w:rsidP="00BE6EAD">
      <w:pPr>
        <w:pBdr>
          <w:top w:val="single" w:sz="4" w:space="1" w:color="auto"/>
          <w:left w:val="single" w:sz="4" w:space="0" w:color="auto"/>
          <w:bottom w:val="single" w:sz="4" w:space="1" w:color="auto"/>
          <w:right w:val="single" w:sz="4" w:space="4" w:color="auto"/>
        </w:pBdr>
        <w:tabs>
          <w:tab w:val="left" w:pos="4536"/>
          <w:tab w:val="left" w:pos="7200"/>
          <w:tab w:val="left" w:pos="8789"/>
        </w:tabs>
        <w:rPr>
          <w:rFonts w:ascii="Marianne" w:hAnsi="Marianne"/>
          <w:sz w:val="20"/>
          <w:szCs w:val="20"/>
        </w:rPr>
      </w:pPr>
    </w:p>
    <w:p w14:paraId="29A55755" w14:textId="77777777" w:rsidR="00BE6EAD" w:rsidRPr="00E41370" w:rsidRDefault="00BE6EAD" w:rsidP="00BE6EAD">
      <w:pPr>
        <w:pBdr>
          <w:top w:val="single" w:sz="4" w:space="1" w:color="auto"/>
          <w:left w:val="single" w:sz="4" w:space="0" w:color="auto"/>
          <w:bottom w:val="single" w:sz="4" w:space="1" w:color="auto"/>
          <w:right w:val="single" w:sz="4" w:space="4" w:color="auto"/>
        </w:pBdr>
        <w:tabs>
          <w:tab w:val="left" w:pos="4536"/>
          <w:tab w:val="left" w:pos="7200"/>
          <w:tab w:val="left" w:pos="8789"/>
        </w:tabs>
        <w:rPr>
          <w:rFonts w:ascii="Marianne" w:hAnsi="Marianne"/>
          <w:sz w:val="20"/>
          <w:szCs w:val="20"/>
        </w:rPr>
      </w:pPr>
    </w:p>
    <w:p w14:paraId="47141E3D" w14:textId="77777777" w:rsidR="00BE6EAD" w:rsidRPr="00E41370" w:rsidRDefault="00BE6EAD" w:rsidP="00BE6EAD">
      <w:pPr>
        <w:pBdr>
          <w:top w:val="single" w:sz="4" w:space="1" w:color="auto"/>
          <w:left w:val="single" w:sz="4" w:space="0" w:color="auto"/>
          <w:bottom w:val="single" w:sz="4" w:space="1" w:color="auto"/>
          <w:right w:val="single" w:sz="4" w:space="4" w:color="auto"/>
        </w:pBdr>
        <w:tabs>
          <w:tab w:val="left" w:pos="4536"/>
          <w:tab w:val="left" w:pos="7200"/>
          <w:tab w:val="left" w:pos="8789"/>
        </w:tabs>
        <w:rPr>
          <w:rFonts w:ascii="Marianne" w:hAnsi="Marianne"/>
          <w:sz w:val="20"/>
          <w:szCs w:val="20"/>
        </w:rPr>
      </w:pPr>
    </w:p>
    <w:p w14:paraId="69D8D323" w14:textId="77777777" w:rsidR="00BE6EAD" w:rsidRPr="00E41370" w:rsidRDefault="00BE6EAD" w:rsidP="00BE6EAD">
      <w:pPr>
        <w:pBdr>
          <w:top w:val="single" w:sz="4" w:space="1" w:color="auto"/>
          <w:left w:val="single" w:sz="4" w:space="0" w:color="auto"/>
          <w:bottom w:val="single" w:sz="4" w:space="1" w:color="auto"/>
          <w:right w:val="single" w:sz="4" w:space="4" w:color="auto"/>
        </w:pBdr>
        <w:tabs>
          <w:tab w:val="left" w:pos="4536"/>
          <w:tab w:val="left" w:pos="7200"/>
          <w:tab w:val="left" w:pos="8789"/>
        </w:tabs>
        <w:rPr>
          <w:rFonts w:ascii="Marianne" w:hAnsi="Marianne"/>
          <w:sz w:val="20"/>
          <w:szCs w:val="20"/>
        </w:rPr>
      </w:pPr>
    </w:p>
    <w:p w14:paraId="487579AD" w14:textId="77777777" w:rsidR="00BE6EAD" w:rsidRPr="00E41370" w:rsidRDefault="00BE6EAD" w:rsidP="00BE6EAD">
      <w:pPr>
        <w:pBdr>
          <w:top w:val="single" w:sz="4" w:space="1" w:color="auto"/>
          <w:left w:val="single" w:sz="4" w:space="0" w:color="auto"/>
          <w:bottom w:val="single" w:sz="4" w:space="1" w:color="auto"/>
          <w:right w:val="single" w:sz="4" w:space="4" w:color="auto"/>
        </w:pBdr>
        <w:tabs>
          <w:tab w:val="left" w:pos="4536"/>
          <w:tab w:val="left" w:pos="7200"/>
          <w:tab w:val="left" w:pos="8789"/>
        </w:tabs>
        <w:rPr>
          <w:rFonts w:ascii="Marianne" w:hAnsi="Marianne"/>
          <w:sz w:val="20"/>
          <w:szCs w:val="20"/>
        </w:rPr>
      </w:pPr>
    </w:p>
    <w:p w14:paraId="5DC9C2E1" w14:textId="7339DD19" w:rsidR="00BE6EAD" w:rsidRPr="00E41370" w:rsidRDefault="00BE6EAD" w:rsidP="00BE6EAD">
      <w:pPr>
        <w:suppressAutoHyphens w:val="0"/>
        <w:spacing w:after="200" w:line="276" w:lineRule="auto"/>
        <w:rPr>
          <w:rFonts w:ascii="Marianne" w:hAnsi="Marianne"/>
          <w:sz w:val="20"/>
          <w:szCs w:val="20"/>
        </w:rPr>
        <w:sectPr w:rsidR="00BE6EAD" w:rsidRPr="00E41370" w:rsidSect="00BE6EAD">
          <w:footerReference w:type="even" r:id="rId11"/>
          <w:footerReference w:type="first" r:id="rId12"/>
          <w:type w:val="continuous"/>
          <w:pgSz w:w="12240" w:h="15840" w:code="1"/>
          <w:pgMar w:top="510" w:right="902" w:bottom="142" w:left="709" w:header="454" w:footer="454" w:gutter="0"/>
          <w:cols w:space="720"/>
          <w:docGrid w:linePitch="360"/>
        </w:sectPr>
      </w:pPr>
    </w:p>
    <w:tbl>
      <w:tblPr>
        <w:tblStyle w:val="Grilledutableau"/>
        <w:tblW w:w="11122" w:type="dxa"/>
        <w:tblInd w:w="-70" w:type="dxa"/>
        <w:tblBorders>
          <w:insideH w:val="none" w:sz="0" w:space="0" w:color="auto"/>
        </w:tblBorders>
        <w:shd w:val="clear" w:color="auto" w:fill="D9D9D9" w:themeFill="background1" w:themeFillShade="D9"/>
        <w:tblLook w:val="04A0" w:firstRow="1" w:lastRow="0" w:firstColumn="1" w:lastColumn="0" w:noHBand="0" w:noVBand="1"/>
      </w:tblPr>
      <w:tblGrid>
        <w:gridCol w:w="11122"/>
      </w:tblGrid>
      <w:tr w:rsidR="00BE6EAD" w:rsidRPr="00E41370" w14:paraId="746D7980" w14:textId="77777777" w:rsidTr="003F3D68">
        <w:tc>
          <w:tcPr>
            <w:tcW w:w="11122" w:type="dxa"/>
            <w:shd w:val="clear" w:color="auto" w:fill="D9D9D9" w:themeFill="background1" w:themeFillShade="D9"/>
          </w:tcPr>
          <w:p w14:paraId="3B818F91" w14:textId="77777777" w:rsidR="00BE6EAD" w:rsidRPr="00E41370" w:rsidRDefault="00BE6EAD" w:rsidP="00A86EC5">
            <w:pPr>
              <w:pStyle w:val="Normalcentr1"/>
              <w:tabs>
                <w:tab w:val="clear" w:pos="3060"/>
                <w:tab w:val="clear" w:pos="3600"/>
                <w:tab w:val="clear" w:pos="9540"/>
                <w:tab w:val="left" w:leader="dot" w:pos="8820"/>
              </w:tabs>
              <w:snapToGrid w:val="0"/>
              <w:spacing w:before="120"/>
              <w:ind w:left="-185" w:right="0"/>
              <w:jc w:val="center"/>
              <w:rPr>
                <w:rFonts w:ascii="Marianne" w:hAnsi="Marianne" w:cs="Arial"/>
                <w:bCs w:val="0"/>
                <w:sz w:val="24"/>
              </w:rPr>
            </w:pPr>
            <w:r w:rsidRPr="00E41370">
              <w:rPr>
                <w:rFonts w:ascii="Marianne" w:hAnsi="Marianne" w:cs="Arial"/>
                <w:bCs w:val="0"/>
                <w:sz w:val="24"/>
                <w:u w:val="single"/>
              </w:rPr>
              <w:lastRenderedPageBreak/>
              <w:t>UNE</w:t>
            </w:r>
            <w:r w:rsidRPr="00E41370">
              <w:rPr>
                <w:rFonts w:ascii="Marianne" w:hAnsi="Marianne" w:cs="Arial"/>
                <w:bCs w:val="0"/>
                <w:sz w:val="24"/>
              </w:rPr>
              <w:t xml:space="preserve"> EXPERIENCE PROFESSIONNELLE</w:t>
            </w:r>
          </w:p>
        </w:tc>
      </w:tr>
      <w:tr w:rsidR="00BE6EAD" w:rsidRPr="00E41370" w14:paraId="3EED0E09" w14:textId="77777777" w:rsidTr="003F3D68">
        <w:trPr>
          <w:trHeight w:val="690"/>
        </w:trPr>
        <w:tc>
          <w:tcPr>
            <w:tcW w:w="11122" w:type="dxa"/>
            <w:shd w:val="clear" w:color="auto" w:fill="D9D9D9" w:themeFill="background1" w:themeFillShade="D9"/>
          </w:tcPr>
          <w:p w14:paraId="26DB1CD0" w14:textId="77777777" w:rsidR="00BE6EAD" w:rsidRPr="00E41370" w:rsidRDefault="00BE6EAD" w:rsidP="00900599">
            <w:pPr>
              <w:pStyle w:val="Normalcentr1"/>
              <w:tabs>
                <w:tab w:val="clear" w:pos="3060"/>
                <w:tab w:val="clear" w:pos="3600"/>
                <w:tab w:val="clear" w:pos="9540"/>
                <w:tab w:val="left" w:leader="dot" w:pos="8820"/>
              </w:tabs>
              <w:snapToGrid w:val="0"/>
              <w:spacing w:before="120" w:after="120"/>
              <w:ind w:left="0" w:right="0"/>
              <w:jc w:val="center"/>
              <w:rPr>
                <w:rFonts w:ascii="Marianne" w:hAnsi="Marianne" w:cs="Arial"/>
                <w:bCs w:val="0"/>
                <w:sz w:val="24"/>
              </w:rPr>
            </w:pPr>
            <w:r w:rsidRPr="00E41370">
              <w:rPr>
                <w:rFonts w:ascii="Marianne" w:hAnsi="Marianne" w:cs="Arial"/>
                <w:bCs w:val="0"/>
                <w:sz w:val="24"/>
              </w:rPr>
              <w:t>SIGNIFICATIVE DE VOTRE PARCOURS</w:t>
            </w:r>
          </w:p>
        </w:tc>
      </w:tr>
    </w:tbl>
    <w:p w14:paraId="27404B22" w14:textId="77777777" w:rsidR="00BE6EAD" w:rsidRPr="00E41370" w:rsidRDefault="00BE6EAD" w:rsidP="00BE6EAD">
      <w:pPr>
        <w:pStyle w:val="Normalcentr1"/>
        <w:tabs>
          <w:tab w:val="clear" w:pos="3060"/>
          <w:tab w:val="clear" w:pos="3600"/>
          <w:tab w:val="clear" w:pos="9540"/>
          <w:tab w:val="num" w:pos="3011"/>
          <w:tab w:val="left" w:pos="4320"/>
          <w:tab w:val="left" w:leader="dot" w:pos="11700"/>
        </w:tabs>
        <w:spacing w:after="120"/>
        <w:ind w:left="1440"/>
        <w:rPr>
          <w:rFonts w:ascii="Marianne" w:hAnsi="Marianne"/>
          <w:smallCaps/>
          <w:szCs w:val="20"/>
          <w:highlight w:val="cyan"/>
        </w:rPr>
      </w:pPr>
    </w:p>
    <w:p w14:paraId="688F255A" w14:textId="77777777" w:rsidR="00BE6EAD" w:rsidRPr="00E41370" w:rsidRDefault="00BE6EAD" w:rsidP="00BE6EAD">
      <w:pPr>
        <w:pStyle w:val="Normalcentr1"/>
        <w:tabs>
          <w:tab w:val="clear" w:pos="3060"/>
          <w:tab w:val="clear" w:pos="3600"/>
          <w:tab w:val="clear" w:pos="9540"/>
          <w:tab w:val="num" w:pos="3011"/>
          <w:tab w:val="left" w:pos="4320"/>
          <w:tab w:val="left" w:leader="dot" w:pos="11700"/>
        </w:tabs>
        <w:spacing w:after="120"/>
        <w:ind w:left="1440" w:right="49"/>
        <w:rPr>
          <w:rFonts w:ascii="Marianne" w:hAnsi="Marianne"/>
          <w:smallCaps/>
          <w:szCs w:val="20"/>
          <w:highlight w:val="cyan"/>
        </w:rPr>
      </w:pPr>
    </w:p>
    <w:tbl>
      <w:tblPr>
        <w:tblW w:w="11129" w:type="dxa"/>
        <w:tblInd w:w="-75" w:type="dxa"/>
        <w:tblLayout w:type="fixed"/>
        <w:tblCellMar>
          <w:top w:w="60" w:type="dxa"/>
          <w:left w:w="60" w:type="dxa"/>
          <w:bottom w:w="60" w:type="dxa"/>
          <w:right w:w="60" w:type="dxa"/>
        </w:tblCellMar>
        <w:tblLook w:val="0000" w:firstRow="0" w:lastRow="0" w:firstColumn="0" w:lastColumn="0" w:noHBand="0" w:noVBand="0"/>
      </w:tblPr>
      <w:tblGrid>
        <w:gridCol w:w="2482"/>
        <w:gridCol w:w="3402"/>
        <w:gridCol w:w="5245"/>
      </w:tblGrid>
      <w:tr w:rsidR="00BE6EAD" w:rsidRPr="00E41370" w14:paraId="6BEAD40D" w14:textId="77777777" w:rsidTr="003F3D68">
        <w:tc>
          <w:tcPr>
            <w:tcW w:w="2482" w:type="dxa"/>
            <w:tcBorders>
              <w:top w:val="double" w:sz="1" w:space="0" w:color="000000"/>
              <w:left w:val="double" w:sz="1" w:space="0" w:color="000000"/>
              <w:bottom w:val="double" w:sz="1" w:space="0" w:color="000000"/>
            </w:tcBorders>
            <w:vAlign w:val="center"/>
          </w:tcPr>
          <w:p w14:paraId="5698CAE8" w14:textId="77777777" w:rsidR="00BE6EAD" w:rsidRPr="00E41370" w:rsidRDefault="00BE6EAD" w:rsidP="003F3D68">
            <w:pPr>
              <w:pStyle w:val="NormalWeb1"/>
              <w:snapToGrid w:val="0"/>
              <w:spacing w:before="0"/>
              <w:jc w:val="center"/>
              <w:rPr>
                <w:rFonts w:ascii="Marianne" w:hAnsi="Marianne" w:cs="Arial"/>
                <w:b/>
                <w:bCs/>
                <w:color w:val="000000"/>
                <w:sz w:val="20"/>
                <w:szCs w:val="20"/>
              </w:rPr>
            </w:pPr>
            <w:r w:rsidRPr="00E41370">
              <w:rPr>
                <w:rFonts w:ascii="Marianne" w:hAnsi="Marianne" w:cs="Arial"/>
                <w:b/>
                <w:bCs/>
                <w:color w:val="000000"/>
                <w:sz w:val="20"/>
                <w:szCs w:val="20"/>
              </w:rPr>
              <w:t>Période</w:t>
            </w:r>
          </w:p>
          <w:p w14:paraId="0DB0F986" w14:textId="2B2B66FE" w:rsidR="00BE6EAD" w:rsidRPr="00E41370" w:rsidRDefault="00900599" w:rsidP="00900599">
            <w:pPr>
              <w:pStyle w:val="NormalWeb1"/>
              <w:snapToGrid w:val="0"/>
              <w:spacing w:before="0"/>
              <w:jc w:val="center"/>
              <w:rPr>
                <w:rFonts w:ascii="Marianne" w:hAnsi="Marianne" w:cs="Arial"/>
                <w:b/>
                <w:bCs/>
                <w:color w:val="000000"/>
                <w:sz w:val="20"/>
                <w:szCs w:val="20"/>
              </w:rPr>
            </w:pPr>
            <w:r w:rsidRPr="00E41370">
              <w:rPr>
                <w:rFonts w:ascii="Marianne" w:hAnsi="Marianne" w:cs="Arial"/>
                <w:b/>
                <w:bCs/>
                <w:color w:val="000000"/>
                <w:sz w:val="20"/>
                <w:szCs w:val="20"/>
              </w:rPr>
              <w:t>e</w:t>
            </w:r>
            <w:r w:rsidR="00BE6EAD" w:rsidRPr="00E41370">
              <w:rPr>
                <w:rFonts w:ascii="Marianne" w:hAnsi="Marianne" w:cs="Arial"/>
                <w:b/>
                <w:bCs/>
                <w:color w:val="000000"/>
                <w:sz w:val="20"/>
                <w:szCs w:val="20"/>
              </w:rPr>
              <w:t>t</w:t>
            </w:r>
            <w:r w:rsidRPr="00E41370">
              <w:rPr>
                <w:rFonts w:ascii="Marianne" w:hAnsi="Marianne" w:cs="Arial"/>
                <w:b/>
                <w:bCs/>
                <w:color w:val="000000"/>
                <w:sz w:val="20"/>
                <w:szCs w:val="20"/>
              </w:rPr>
              <w:t xml:space="preserve"> </w:t>
            </w:r>
            <w:r w:rsidR="00BE6EAD" w:rsidRPr="00E41370">
              <w:rPr>
                <w:rFonts w:ascii="Marianne" w:hAnsi="Marianne" w:cs="Arial"/>
                <w:b/>
                <w:bCs/>
                <w:color w:val="000000"/>
                <w:sz w:val="20"/>
                <w:szCs w:val="20"/>
              </w:rPr>
              <w:t>durée</w:t>
            </w:r>
          </w:p>
          <w:p w14:paraId="59614266" w14:textId="77777777" w:rsidR="00BE6EAD" w:rsidRPr="00E41370" w:rsidRDefault="00BE6EAD" w:rsidP="003F3D68">
            <w:pPr>
              <w:pStyle w:val="NormalWeb1"/>
              <w:snapToGrid w:val="0"/>
              <w:spacing w:before="0"/>
              <w:jc w:val="center"/>
              <w:rPr>
                <w:rFonts w:ascii="Marianne" w:hAnsi="Marianne" w:cs="Arial"/>
                <w:b/>
                <w:bCs/>
                <w:color w:val="000000"/>
                <w:sz w:val="20"/>
                <w:szCs w:val="20"/>
              </w:rPr>
            </w:pPr>
            <w:r w:rsidRPr="00E41370">
              <w:rPr>
                <w:rFonts w:ascii="Marianne" w:hAnsi="Marianne" w:cs="Arial"/>
                <w:bCs/>
                <w:i/>
                <w:color w:val="000000"/>
                <w:sz w:val="20"/>
                <w:szCs w:val="20"/>
              </w:rPr>
              <w:t xml:space="preserve"> (en mois)</w:t>
            </w:r>
          </w:p>
        </w:tc>
        <w:tc>
          <w:tcPr>
            <w:tcW w:w="3402" w:type="dxa"/>
            <w:tcBorders>
              <w:top w:val="double" w:sz="1" w:space="0" w:color="000000"/>
              <w:left w:val="double" w:sz="1" w:space="0" w:color="000000"/>
              <w:bottom w:val="double" w:sz="1" w:space="0" w:color="000000"/>
            </w:tcBorders>
            <w:vAlign w:val="center"/>
          </w:tcPr>
          <w:p w14:paraId="033D3028" w14:textId="77777777" w:rsidR="00BE6EAD" w:rsidRPr="00E41370" w:rsidRDefault="00BE6EAD" w:rsidP="003F3D68">
            <w:pPr>
              <w:pStyle w:val="NormalWeb1"/>
              <w:snapToGrid w:val="0"/>
              <w:spacing w:before="0"/>
              <w:jc w:val="center"/>
              <w:rPr>
                <w:rFonts w:ascii="Marianne" w:hAnsi="Marianne" w:cs="Arial"/>
                <w:b/>
                <w:bCs/>
                <w:color w:val="000000"/>
                <w:sz w:val="20"/>
                <w:szCs w:val="20"/>
              </w:rPr>
            </w:pPr>
            <w:r w:rsidRPr="00E41370">
              <w:rPr>
                <w:rFonts w:ascii="Marianne" w:hAnsi="Marianne" w:cs="Arial"/>
                <w:b/>
                <w:bCs/>
                <w:color w:val="000000"/>
                <w:sz w:val="20"/>
                <w:szCs w:val="20"/>
              </w:rPr>
              <w:t>Nom et adresse</w:t>
            </w:r>
          </w:p>
          <w:p w14:paraId="5D6D0DA0" w14:textId="77777777" w:rsidR="00BE6EAD" w:rsidRPr="00E41370" w:rsidRDefault="00BE6EAD" w:rsidP="003F3D68">
            <w:pPr>
              <w:pStyle w:val="NormalWeb1"/>
              <w:snapToGrid w:val="0"/>
              <w:spacing w:before="0"/>
              <w:jc w:val="center"/>
              <w:rPr>
                <w:rFonts w:ascii="Marianne" w:hAnsi="Marianne" w:cs="Arial"/>
                <w:b/>
                <w:bCs/>
                <w:color w:val="000000"/>
                <w:sz w:val="20"/>
                <w:szCs w:val="20"/>
              </w:rPr>
            </w:pPr>
            <w:r w:rsidRPr="00E41370">
              <w:rPr>
                <w:rFonts w:ascii="Marianne" w:hAnsi="Marianne" w:cs="Arial"/>
                <w:b/>
                <w:bCs/>
                <w:color w:val="000000"/>
                <w:sz w:val="20"/>
                <w:szCs w:val="20"/>
              </w:rPr>
              <w:t>de l’employeur public</w:t>
            </w:r>
          </w:p>
          <w:p w14:paraId="014D4F31" w14:textId="0FBF5AFC" w:rsidR="00BE6EAD" w:rsidRPr="00E41370" w:rsidRDefault="00BE6EAD" w:rsidP="00900599">
            <w:pPr>
              <w:pStyle w:val="NormalWeb1"/>
              <w:snapToGrid w:val="0"/>
              <w:spacing w:before="0"/>
              <w:jc w:val="center"/>
              <w:rPr>
                <w:rFonts w:ascii="Marianne" w:hAnsi="Marianne" w:cs="Arial"/>
                <w:b/>
                <w:bCs/>
                <w:color w:val="000000"/>
                <w:sz w:val="20"/>
                <w:szCs w:val="20"/>
              </w:rPr>
            </w:pPr>
            <w:r w:rsidRPr="00E41370">
              <w:rPr>
                <w:rFonts w:ascii="Marianne" w:hAnsi="Marianne" w:cs="Arial"/>
                <w:b/>
                <w:bCs/>
                <w:color w:val="000000"/>
                <w:sz w:val="20"/>
                <w:szCs w:val="20"/>
              </w:rPr>
              <w:t>et</w:t>
            </w:r>
            <w:r w:rsidR="00900599" w:rsidRPr="00E41370">
              <w:rPr>
                <w:rFonts w:ascii="Marianne" w:hAnsi="Marianne" w:cs="Arial"/>
                <w:b/>
                <w:bCs/>
                <w:color w:val="000000"/>
                <w:sz w:val="20"/>
                <w:szCs w:val="20"/>
              </w:rPr>
              <w:t xml:space="preserve"> </w:t>
            </w:r>
            <w:r w:rsidRPr="00E41370">
              <w:rPr>
                <w:rFonts w:ascii="Marianne" w:hAnsi="Marianne" w:cs="Arial"/>
                <w:b/>
                <w:bCs/>
                <w:color w:val="000000"/>
                <w:sz w:val="20"/>
                <w:szCs w:val="20"/>
              </w:rPr>
              <w:t xml:space="preserve">intitulé du service </w:t>
            </w:r>
          </w:p>
        </w:tc>
        <w:tc>
          <w:tcPr>
            <w:tcW w:w="5245" w:type="dxa"/>
            <w:tcBorders>
              <w:top w:val="double" w:sz="1" w:space="0" w:color="000000"/>
              <w:left w:val="double" w:sz="1" w:space="0" w:color="000000"/>
              <w:bottom w:val="double" w:sz="1" w:space="0" w:color="000000"/>
              <w:right w:val="double" w:sz="2" w:space="0" w:color="000000"/>
            </w:tcBorders>
          </w:tcPr>
          <w:p w14:paraId="0DE3B6C9" w14:textId="77777777" w:rsidR="00BE6EAD" w:rsidRPr="00E41370" w:rsidRDefault="00BE6EAD" w:rsidP="003F3D68">
            <w:pPr>
              <w:pStyle w:val="NormalWeb1"/>
              <w:snapToGrid w:val="0"/>
              <w:spacing w:before="0"/>
              <w:jc w:val="center"/>
              <w:rPr>
                <w:rFonts w:ascii="Marianne" w:hAnsi="Marianne" w:cs="Arial"/>
                <w:b/>
                <w:bCs/>
                <w:color w:val="000000"/>
                <w:sz w:val="20"/>
                <w:szCs w:val="20"/>
              </w:rPr>
            </w:pPr>
            <w:r w:rsidRPr="00E41370">
              <w:rPr>
                <w:rFonts w:ascii="Marianne" w:hAnsi="Marianne" w:cs="Arial"/>
                <w:b/>
                <w:bCs/>
                <w:color w:val="000000"/>
                <w:sz w:val="20"/>
                <w:szCs w:val="20"/>
              </w:rPr>
              <w:t xml:space="preserve">Statut </w:t>
            </w:r>
          </w:p>
          <w:p w14:paraId="73E80865" w14:textId="6C5DB96B" w:rsidR="00BE6EAD" w:rsidRPr="00E41370" w:rsidRDefault="00BE6EAD" w:rsidP="00900599">
            <w:pPr>
              <w:pStyle w:val="NormalWeb1"/>
              <w:numPr>
                <w:ilvl w:val="0"/>
                <w:numId w:val="16"/>
              </w:numPr>
              <w:snapToGrid w:val="0"/>
              <w:spacing w:before="0"/>
              <w:jc w:val="both"/>
              <w:rPr>
                <w:rFonts w:ascii="Marianne" w:hAnsi="Marianne" w:cs="Arial"/>
                <w:b/>
                <w:bCs/>
                <w:color w:val="000000"/>
                <w:sz w:val="20"/>
                <w:szCs w:val="20"/>
              </w:rPr>
            </w:pPr>
            <w:r w:rsidRPr="00E41370">
              <w:rPr>
                <w:rFonts w:ascii="Marianne" w:hAnsi="Marianne" w:cs="Arial"/>
                <w:b/>
                <w:bCs/>
                <w:color w:val="000000"/>
                <w:sz w:val="20"/>
                <w:szCs w:val="20"/>
              </w:rPr>
              <w:t xml:space="preserve">F </w:t>
            </w:r>
            <w:r w:rsidRPr="00E41370">
              <w:rPr>
                <w:rFonts w:ascii="Marianne" w:hAnsi="Marianne" w:cs="Arial"/>
                <w:bCs/>
                <w:i/>
                <w:color w:val="000000"/>
                <w:sz w:val="20"/>
                <w:szCs w:val="20"/>
              </w:rPr>
              <w:t>(fonctionnaire)</w:t>
            </w:r>
          </w:p>
          <w:p w14:paraId="68B652F8" w14:textId="46226BBD" w:rsidR="00BE6EAD" w:rsidRPr="00E41370" w:rsidRDefault="00BE6EAD" w:rsidP="00A86EC5">
            <w:pPr>
              <w:pStyle w:val="NormalWeb1"/>
              <w:numPr>
                <w:ilvl w:val="0"/>
                <w:numId w:val="16"/>
              </w:numPr>
              <w:snapToGrid w:val="0"/>
              <w:spacing w:before="0"/>
              <w:jc w:val="both"/>
              <w:rPr>
                <w:rFonts w:ascii="Marianne" w:hAnsi="Marianne" w:cs="Arial"/>
                <w:b/>
                <w:bCs/>
                <w:color w:val="000000"/>
                <w:sz w:val="20"/>
                <w:szCs w:val="20"/>
              </w:rPr>
            </w:pPr>
            <w:r w:rsidRPr="00E41370">
              <w:rPr>
                <w:rFonts w:ascii="Marianne" w:hAnsi="Marianne" w:cs="Arial"/>
                <w:b/>
                <w:bCs/>
                <w:color w:val="000000"/>
                <w:sz w:val="20"/>
                <w:szCs w:val="20"/>
              </w:rPr>
              <w:t xml:space="preserve">NT </w:t>
            </w:r>
            <w:r w:rsidRPr="00E41370">
              <w:rPr>
                <w:rFonts w:ascii="Marianne" w:hAnsi="Marianne" w:cs="Arial"/>
                <w:bCs/>
                <w:i/>
                <w:color w:val="000000"/>
                <w:sz w:val="20"/>
                <w:szCs w:val="20"/>
              </w:rPr>
              <w:t>(Non titulaire)</w:t>
            </w:r>
          </w:p>
          <w:p w14:paraId="3599E4C9" w14:textId="78986420" w:rsidR="00BE6EAD" w:rsidRPr="00E41370" w:rsidRDefault="00A86EC5" w:rsidP="00A86EC5">
            <w:pPr>
              <w:pStyle w:val="NormalWeb1"/>
              <w:snapToGrid w:val="0"/>
              <w:jc w:val="center"/>
              <w:rPr>
                <w:rFonts w:ascii="Marianne" w:hAnsi="Marianne" w:cs="Arial"/>
                <w:b/>
                <w:bCs/>
                <w:color w:val="000000"/>
                <w:sz w:val="20"/>
                <w:szCs w:val="20"/>
              </w:rPr>
            </w:pPr>
            <w:r w:rsidRPr="00E41370">
              <w:rPr>
                <w:rFonts w:ascii="Marianne" w:hAnsi="Marianne" w:cs="Arial"/>
                <w:b/>
                <w:bCs/>
                <w:color w:val="000000"/>
                <w:sz w:val="20"/>
                <w:szCs w:val="20"/>
              </w:rPr>
              <w:t>Emploi</w:t>
            </w:r>
            <w:r w:rsidR="00BE6EAD" w:rsidRPr="00E41370">
              <w:rPr>
                <w:rFonts w:ascii="Marianne" w:hAnsi="Marianne" w:cs="Arial"/>
                <w:b/>
                <w:bCs/>
                <w:color w:val="000000"/>
                <w:sz w:val="20"/>
                <w:szCs w:val="20"/>
              </w:rPr>
              <w:t xml:space="preserve"> et fonction exercés </w:t>
            </w:r>
          </w:p>
        </w:tc>
      </w:tr>
      <w:tr w:rsidR="00BE6EAD" w:rsidRPr="00E41370" w14:paraId="7AA6E419" w14:textId="77777777" w:rsidTr="003F3D68">
        <w:trPr>
          <w:trHeight w:val="270"/>
        </w:trPr>
        <w:tc>
          <w:tcPr>
            <w:tcW w:w="2482" w:type="dxa"/>
            <w:tcBorders>
              <w:left w:val="double" w:sz="1" w:space="0" w:color="000000"/>
            </w:tcBorders>
          </w:tcPr>
          <w:p w14:paraId="2AD5D92E" w14:textId="77777777" w:rsidR="00BE6EAD" w:rsidRPr="00E41370" w:rsidRDefault="00BE6EAD" w:rsidP="003F3D68">
            <w:pPr>
              <w:pStyle w:val="NormalWeb1"/>
              <w:snapToGrid w:val="0"/>
              <w:spacing w:before="0"/>
              <w:rPr>
                <w:rFonts w:ascii="Marianne" w:hAnsi="Marianne" w:cs="Arial"/>
                <w:sz w:val="20"/>
                <w:szCs w:val="20"/>
              </w:rPr>
            </w:pPr>
          </w:p>
          <w:p w14:paraId="68F98742" w14:textId="77777777" w:rsidR="00BE6EAD" w:rsidRPr="00E41370" w:rsidRDefault="00BE6EAD" w:rsidP="003F3D68">
            <w:pPr>
              <w:pStyle w:val="NormalWeb1"/>
              <w:snapToGrid w:val="0"/>
              <w:spacing w:before="0"/>
              <w:rPr>
                <w:rFonts w:ascii="Marianne" w:hAnsi="Marianne" w:cs="Arial"/>
                <w:sz w:val="20"/>
                <w:szCs w:val="20"/>
              </w:rPr>
            </w:pPr>
          </w:p>
        </w:tc>
        <w:tc>
          <w:tcPr>
            <w:tcW w:w="3402" w:type="dxa"/>
            <w:tcBorders>
              <w:left w:val="double" w:sz="1" w:space="0" w:color="000000"/>
            </w:tcBorders>
          </w:tcPr>
          <w:p w14:paraId="47C6EF1B" w14:textId="77777777" w:rsidR="00BE6EAD" w:rsidRPr="00E41370" w:rsidRDefault="00BE6EAD" w:rsidP="003F3D68">
            <w:pPr>
              <w:pStyle w:val="NormalWeb1"/>
              <w:snapToGrid w:val="0"/>
              <w:spacing w:before="0"/>
              <w:rPr>
                <w:rFonts w:ascii="Marianne" w:hAnsi="Marianne" w:cs="Arial"/>
                <w:i/>
                <w:iCs/>
                <w:sz w:val="20"/>
                <w:szCs w:val="20"/>
              </w:rPr>
            </w:pPr>
          </w:p>
        </w:tc>
        <w:tc>
          <w:tcPr>
            <w:tcW w:w="5245" w:type="dxa"/>
            <w:tcBorders>
              <w:left w:val="double" w:sz="1" w:space="0" w:color="000000"/>
              <w:right w:val="double" w:sz="2" w:space="0" w:color="000000"/>
            </w:tcBorders>
          </w:tcPr>
          <w:p w14:paraId="35CFA983" w14:textId="77777777" w:rsidR="00BE6EAD" w:rsidRPr="00E41370" w:rsidRDefault="00BE6EAD" w:rsidP="003F3D68">
            <w:pPr>
              <w:pStyle w:val="NormalWeb1"/>
              <w:snapToGrid w:val="0"/>
              <w:spacing w:before="0"/>
              <w:rPr>
                <w:rFonts w:ascii="Marianne" w:hAnsi="Marianne" w:cs="Arial"/>
                <w:i/>
                <w:iCs/>
                <w:sz w:val="20"/>
                <w:szCs w:val="20"/>
              </w:rPr>
            </w:pPr>
          </w:p>
        </w:tc>
      </w:tr>
      <w:tr w:rsidR="00BE6EAD" w:rsidRPr="00E41370" w14:paraId="2EB04D59" w14:textId="77777777" w:rsidTr="003F3D68">
        <w:trPr>
          <w:trHeight w:val="270"/>
        </w:trPr>
        <w:tc>
          <w:tcPr>
            <w:tcW w:w="2482" w:type="dxa"/>
            <w:tcBorders>
              <w:left w:val="double" w:sz="1" w:space="0" w:color="000000"/>
            </w:tcBorders>
          </w:tcPr>
          <w:p w14:paraId="6F89874B" w14:textId="77777777" w:rsidR="00BE6EAD" w:rsidRPr="00E41370" w:rsidRDefault="00BE6EAD" w:rsidP="003F3D68">
            <w:pPr>
              <w:pStyle w:val="NormalWeb1"/>
              <w:snapToGrid w:val="0"/>
              <w:spacing w:before="0"/>
              <w:rPr>
                <w:rFonts w:ascii="Marianne" w:hAnsi="Marianne" w:cs="Arial"/>
                <w:sz w:val="20"/>
                <w:szCs w:val="20"/>
              </w:rPr>
            </w:pPr>
          </w:p>
        </w:tc>
        <w:tc>
          <w:tcPr>
            <w:tcW w:w="3402" w:type="dxa"/>
            <w:tcBorders>
              <w:left w:val="double" w:sz="1" w:space="0" w:color="000000"/>
            </w:tcBorders>
          </w:tcPr>
          <w:p w14:paraId="0A183DF6" w14:textId="77777777" w:rsidR="00BE6EAD" w:rsidRPr="00E41370" w:rsidRDefault="00BE6EAD" w:rsidP="003F3D68">
            <w:pPr>
              <w:pStyle w:val="NormalWeb1"/>
              <w:snapToGrid w:val="0"/>
              <w:spacing w:before="0"/>
              <w:rPr>
                <w:rFonts w:ascii="Marianne" w:hAnsi="Marianne" w:cs="Arial"/>
                <w:i/>
                <w:iCs/>
                <w:sz w:val="20"/>
                <w:szCs w:val="20"/>
              </w:rPr>
            </w:pPr>
          </w:p>
        </w:tc>
        <w:tc>
          <w:tcPr>
            <w:tcW w:w="5245" w:type="dxa"/>
            <w:tcBorders>
              <w:left w:val="double" w:sz="1" w:space="0" w:color="000000"/>
              <w:right w:val="double" w:sz="2" w:space="0" w:color="000000"/>
            </w:tcBorders>
          </w:tcPr>
          <w:p w14:paraId="5F0DC7A1" w14:textId="77777777" w:rsidR="00BE6EAD" w:rsidRPr="00E41370" w:rsidRDefault="00BE6EAD" w:rsidP="003F3D68">
            <w:pPr>
              <w:pStyle w:val="NormalWeb1"/>
              <w:snapToGrid w:val="0"/>
              <w:spacing w:before="0"/>
              <w:rPr>
                <w:rFonts w:ascii="Marianne" w:hAnsi="Marianne" w:cs="Arial"/>
                <w:i/>
                <w:iCs/>
                <w:sz w:val="20"/>
                <w:szCs w:val="20"/>
              </w:rPr>
            </w:pPr>
          </w:p>
        </w:tc>
      </w:tr>
      <w:tr w:rsidR="00BE6EAD" w:rsidRPr="00E41370" w14:paraId="23DBB8C3" w14:textId="77777777" w:rsidTr="003F3D68">
        <w:trPr>
          <w:trHeight w:val="270"/>
        </w:trPr>
        <w:tc>
          <w:tcPr>
            <w:tcW w:w="2482" w:type="dxa"/>
            <w:tcBorders>
              <w:left w:val="double" w:sz="1" w:space="0" w:color="000000"/>
            </w:tcBorders>
          </w:tcPr>
          <w:p w14:paraId="3C940B5A" w14:textId="77777777" w:rsidR="00BE6EAD" w:rsidRPr="00E41370" w:rsidRDefault="00BE6EAD" w:rsidP="003F3D68">
            <w:pPr>
              <w:pStyle w:val="NormalWeb1"/>
              <w:snapToGrid w:val="0"/>
              <w:spacing w:before="0"/>
              <w:rPr>
                <w:rFonts w:ascii="Marianne" w:hAnsi="Marianne" w:cs="Arial"/>
                <w:sz w:val="20"/>
                <w:szCs w:val="20"/>
              </w:rPr>
            </w:pPr>
          </w:p>
        </w:tc>
        <w:tc>
          <w:tcPr>
            <w:tcW w:w="3402" w:type="dxa"/>
            <w:tcBorders>
              <w:left w:val="double" w:sz="1" w:space="0" w:color="000000"/>
            </w:tcBorders>
          </w:tcPr>
          <w:p w14:paraId="16844221" w14:textId="77777777" w:rsidR="00BE6EAD" w:rsidRPr="00E41370" w:rsidRDefault="00BE6EAD" w:rsidP="003F3D68">
            <w:pPr>
              <w:pStyle w:val="NormalWeb1"/>
              <w:snapToGrid w:val="0"/>
              <w:spacing w:before="0"/>
              <w:rPr>
                <w:rFonts w:ascii="Marianne" w:hAnsi="Marianne" w:cs="Arial"/>
                <w:i/>
                <w:iCs/>
                <w:sz w:val="20"/>
                <w:szCs w:val="20"/>
              </w:rPr>
            </w:pPr>
          </w:p>
        </w:tc>
        <w:tc>
          <w:tcPr>
            <w:tcW w:w="5245" w:type="dxa"/>
            <w:tcBorders>
              <w:left w:val="double" w:sz="1" w:space="0" w:color="000000"/>
              <w:right w:val="double" w:sz="2" w:space="0" w:color="000000"/>
            </w:tcBorders>
          </w:tcPr>
          <w:p w14:paraId="6AE9BBEF" w14:textId="77777777" w:rsidR="00BE6EAD" w:rsidRPr="00E41370" w:rsidRDefault="00BE6EAD" w:rsidP="003F3D68">
            <w:pPr>
              <w:pStyle w:val="NormalWeb1"/>
              <w:snapToGrid w:val="0"/>
              <w:spacing w:before="0"/>
              <w:rPr>
                <w:rFonts w:ascii="Marianne" w:hAnsi="Marianne" w:cs="Arial"/>
                <w:i/>
                <w:iCs/>
                <w:sz w:val="20"/>
                <w:szCs w:val="20"/>
              </w:rPr>
            </w:pPr>
          </w:p>
        </w:tc>
      </w:tr>
      <w:tr w:rsidR="00BE6EAD" w:rsidRPr="00E41370" w14:paraId="0105EB08" w14:textId="77777777" w:rsidTr="003F3D68">
        <w:trPr>
          <w:trHeight w:val="480"/>
        </w:trPr>
        <w:tc>
          <w:tcPr>
            <w:tcW w:w="2482" w:type="dxa"/>
            <w:tcBorders>
              <w:left w:val="double" w:sz="1" w:space="0" w:color="000000"/>
            </w:tcBorders>
          </w:tcPr>
          <w:p w14:paraId="3F4BCAE9" w14:textId="77777777" w:rsidR="00BE6EAD" w:rsidRPr="00E41370" w:rsidRDefault="00BE6EAD" w:rsidP="003F3D68">
            <w:pPr>
              <w:pStyle w:val="NormalWeb1"/>
              <w:snapToGrid w:val="0"/>
              <w:spacing w:before="0"/>
              <w:rPr>
                <w:rFonts w:ascii="Marianne" w:hAnsi="Marianne" w:cs="Arial"/>
                <w:sz w:val="20"/>
                <w:szCs w:val="20"/>
              </w:rPr>
            </w:pPr>
          </w:p>
        </w:tc>
        <w:tc>
          <w:tcPr>
            <w:tcW w:w="3402" w:type="dxa"/>
            <w:tcBorders>
              <w:left w:val="double" w:sz="1" w:space="0" w:color="000000"/>
            </w:tcBorders>
          </w:tcPr>
          <w:p w14:paraId="59B41DB7" w14:textId="77777777" w:rsidR="00BE6EAD" w:rsidRPr="00E41370" w:rsidRDefault="00BE6EAD" w:rsidP="003F3D68">
            <w:pPr>
              <w:pStyle w:val="NormalWeb1"/>
              <w:snapToGrid w:val="0"/>
              <w:spacing w:before="0"/>
              <w:rPr>
                <w:rFonts w:ascii="Marianne" w:hAnsi="Marianne" w:cs="Arial"/>
                <w:i/>
                <w:iCs/>
                <w:sz w:val="20"/>
                <w:szCs w:val="20"/>
              </w:rPr>
            </w:pPr>
          </w:p>
        </w:tc>
        <w:tc>
          <w:tcPr>
            <w:tcW w:w="5245" w:type="dxa"/>
            <w:tcBorders>
              <w:left w:val="double" w:sz="1" w:space="0" w:color="000000"/>
              <w:right w:val="double" w:sz="2" w:space="0" w:color="000000"/>
            </w:tcBorders>
          </w:tcPr>
          <w:p w14:paraId="6DE4E3D9" w14:textId="77777777" w:rsidR="00BE6EAD" w:rsidRPr="00E41370" w:rsidRDefault="00BE6EAD" w:rsidP="003F3D68">
            <w:pPr>
              <w:pStyle w:val="NormalWeb1"/>
              <w:snapToGrid w:val="0"/>
              <w:spacing w:before="0"/>
              <w:rPr>
                <w:rFonts w:ascii="Marianne" w:hAnsi="Marianne" w:cs="Arial"/>
                <w:i/>
                <w:iCs/>
                <w:sz w:val="20"/>
                <w:szCs w:val="20"/>
              </w:rPr>
            </w:pPr>
          </w:p>
        </w:tc>
      </w:tr>
      <w:tr w:rsidR="00BE6EAD" w:rsidRPr="00E41370" w14:paraId="5D5784A5" w14:textId="77777777" w:rsidTr="003F3D68">
        <w:trPr>
          <w:trHeight w:val="270"/>
        </w:trPr>
        <w:tc>
          <w:tcPr>
            <w:tcW w:w="2482" w:type="dxa"/>
            <w:tcBorders>
              <w:left w:val="double" w:sz="1" w:space="0" w:color="000000"/>
            </w:tcBorders>
          </w:tcPr>
          <w:p w14:paraId="5B16344C" w14:textId="77777777" w:rsidR="00BE6EAD" w:rsidRPr="00E41370" w:rsidRDefault="00BE6EAD" w:rsidP="003F3D68">
            <w:pPr>
              <w:pStyle w:val="NormalWeb1"/>
              <w:snapToGrid w:val="0"/>
              <w:spacing w:before="0"/>
              <w:rPr>
                <w:rFonts w:ascii="Marianne" w:hAnsi="Marianne" w:cs="Arial"/>
                <w:sz w:val="20"/>
                <w:szCs w:val="20"/>
              </w:rPr>
            </w:pPr>
          </w:p>
        </w:tc>
        <w:tc>
          <w:tcPr>
            <w:tcW w:w="3402" w:type="dxa"/>
            <w:tcBorders>
              <w:left w:val="double" w:sz="1" w:space="0" w:color="000000"/>
              <w:right w:val="double" w:sz="2" w:space="0" w:color="000000"/>
            </w:tcBorders>
          </w:tcPr>
          <w:p w14:paraId="7DE12FC2" w14:textId="77777777" w:rsidR="00BE6EAD" w:rsidRPr="00E41370" w:rsidRDefault="00BE6EAD" w:rsidP="003F3D68">
            <w:pPr>
              <w:pStyle w:val="NormalWeb1"/>
              <w:snapToGrid w:val="0"/>
              <w:spacing w:before="0"/>
              <w:rPr>
                <w:rFonts w:ascii="Marianne" w:hAnsi="Marianne" w:cs="Arial"/>
                <w:i/>
                <w:iCs/>
                <w:sz w:val="20"/>
                <w:szCs w:val="20"/>
              </w:rPr>
            </w:pPr>
          </w:p>
        </w:tc>
        <w:tc>
          <w:tcPr>
            <w:tcW w:w="5245" w:type="dxa"/>
            <w:tcBorders>
              <w:left w:val="double" w:sz="2" w:space="0" w:color="000000"/>
              <w:right w:val="double" w:sz="2" w:space="0" w:color="000000"/>
            </w:tcBorders>
          </w:tcPr>
          <w:p w14:paraId="42F21D36" w14:textId="77777777" w:rsidR="00BE6EAD" w:rsidRPr="00E41370" w:rsidRDefault="00BE6EAD" w:rsidP="003F3D68">
            <w:pPr>
              <w:pStyle w:val="NormalWeb1"/>
              <w:snapToGrid w:val="0"/>
              <w:spacing w:before="0"/>
              <w:rPr>
                <w:rFonts w:ascii="Marianne" w:hAnsi="Marianne" w:cs="Arial"/>
                <w:i/>
                <w:iCs/>
                <w:sz w:val="20"/>
                <w:szCs w:val="20"/>
              </w:rPr>
            </w:pPr>
          </w:p>
        </w:tc>
      </w:tr>
      <w:tr w:rsidR="00BE6EAD" w:rsidRPr="00E41370" w14:paraId="0D96D0F1" w14:textId="77777777" w:rsidTr="003F3D68">
        <w:trPr>
          <w:trHeight w:val="270"/>
        </w:trPr>
        <w:tc>
          <w:tcPr>
            <w:tcW w:w="2482" w:type="dxa"/>
            <w:tcBorders>
              <w:left w:val="double" w:sz="1" w:space="0" w:color="000000"/>
              <w:bottom w:val="double" w:sz="1" w:space="0" w:color="000000"/>
            </w:tcBorders>
          </w:tcPr>
          <w:p w14:paraId="01889A97" w14:textId="77777777" w:rsidR="00BE6EAD" w:rsidRPr="00E41370" w:rsidRDefault="00BE6EAD" w:rsidP="003F3D68">
            <w:pPr>
              <w:pStyle w:val="NormalWeb1"/>
              <w:snapToGrid w:val="0"/>
              <w:spacing w:before="0"/>
              <w:rPr>
                <w:rFonts w:ascii="Marianne" w:hAnsi="Marianne" w:cs="Arial"/>
                <w:sz w:val="20"/>
                <w:szCs w:val="20"/>
              </w:rPr>
            </w:pPr>
          </w:p>
        </w:tc>
        <w:tc>
          <w:tcPr>
            <w:tcW w:w="3402" w:type="dxa"/>
            <w:tcBorders>
              <w:left w:val="double" w:sz="1" w:space="0" w:color="000000"/>
              <w:bottom w:val="double" w:sz="1" w:space="0" w:color="000000"/>
              <w:right w:val="double" w:sz="2" w:space="0" w:color="000000"/>
            </w:tcBorders>
          </w:tcPr>
          <w:p w14:paraId="709F54DD" w14:textId="77777777" w:rsidR="00BE6EAD" w:rsidRPr="00E41370" w:rsidRDefault="00BE6EAD" w:rsidP="003F3D68">
            <w:pPr>
              <w:pStyle w:val="NormalWeb1"/>
              <w:snapToGrid w:val="0"/>
              <w:spacing w:before="0"/>
              <w:rPr>
                <w:rFonts w:ascii="Marianne" w:hAnsi="Marianne" w:cs="Arial"/>
                <w:i/>
                <w:iCs/>
                <w:sz w:val="20"/>
                <w:szCs w:val="20"/>
              </w:rPr>
            </w:pPr>
          </w:p>
        </w:tc>
        <w:tc>
          <w:tcPr>
            <w:tcW w:w="5245" w:type="dxa"/>
            <w:tcBorders>
              <w:left w:val="double" w:sz="2" w:space="0" w:color="000000"/>
              <w:bottom w:val="double" w:sz="2" w:space="0" w:color="000000"/>
              <w:right w:val="double" w:sz="2" w:space="0" w:color="000000"/>
            </w:tcBorders>
          </w:tcPr>
          <w:p w14:paraId="2B87A377" w14:textId="77777777" w:rsidR="00BE6EAD" w:rsidRPr="00E41370" w:rsidRDefault="00BE6EAD" w:rsidP="003F3D68">
            <w:pPr>
              <w:pStyle w:val="NormalWeb1"/>
              <w:snapToGrid w:val="0"/>
              <w:spacing w:before="0"/>
              <w:rPr>
                <w:rFonts w:ascii="Marianne" w:hAnsi="Marianne" w:cs="Arial"/>
                <w:i/>
                <w:iCs/>
                <w:sz w:val="20"/>
                <w:szCs w:val="20"/>
              </w:rPr>
            </w:pPr>
          </w:p>
        </w:tc>
      </w:tr>
    </w:tbl>
    <w:p w14:paraId="6DDA76AE" w14:textId="77777777" w:rsidR="00BE6EAD" w:rsidRPr="00E41370" w:rsidRDefault="00BE6EAD" w:rsidP="00BE6EAD">
      <w:pPr>
        <w:suppressAutoHyphens w:val="0"/>
        <w:spacing w:after="200" w:line="276" w:lineRule="auto"/>
        <w:rPr>
          <w:rFonts w:ascii="Marianne" w:hAnsi="Marianne" w:cs="Arial"/>
          <w:bCs/>
          <w:sz w:val="20"/>
          <w:szCs w:val="20"/>
        </w:rPr>
      </w:pPr>
    </w:p>
    <w:tbl>
      <w:tblPr>
        <w:tblW w:w="11124" w:type="dxa"/>
        <w:tblInd w:w="-75" w:type="dxa"/>
        <w:tblLayout w:type="fixed"/>
        <w:tblCellMar>
          <w:top w:w="60" w:type="dxa"/>
          <w:left w:w="60" w:type="dxa"/>
          <w:bottom w:w="60" w:type="dxa"/>
          <w:right w:w="60" w:type="dxa"/>
        </w:tblCellMar>
        <w:tblLook w:val="0000" w:firstRow="0" w:lastRow="0" w:firstColumn="0" w:lastColumn="0" w:noHBand="0" w:noVBand="0"/>
      </w:tblPr>
      <w:tblGrid>
        <w:gridCol w:w="11124"/>
      </w:tblGrid>
      <w:tr w:rsidR="00BE6EAD" w:rsidRPr="00E41370" w14:paraId="54A370D8" w14:textId="77777777" w:rsidTr="003F3D68">
        <w:tc>
          <w:tcPr>
            <w:tcW w:w="11124" w:type="dxa"/>
            <w:tcBorders>
              <w:top w:val="double" w:sz="2" w:space="0" w:color="000000"/>
              <w:left w:val="double" w:sz="2" w:space="0" w:color="000000"/>
              <w:bottom w:val="double" w:sz="2" w:space="0" w:color="000000"/>
              <w:right w:val="double" w:sz="2" w:space="0" w:color="000000"/>
            </w:tcBorders>
            <w:vAlign w:val="center"/>
          </w:tcPr>
          <w:p w14:paraId="7107D5D6" w14:textId="77777777" w:rsidR="00BE6EAD" w:rsidRPr="00E41370" w:rsidRDefault="00BE6EAD" w:rsidP="003F3D68">
            <w:pPr>
              <w:pStyle w:val="NormalWeb1"/>
              <w:snapToGrid w:val="0"/>
              <w:spacing w:before="0"/>
              <w:jc w:val="center"/>
              <w:rPr>
                <w:rFonts w:ascii="Marianne" w:hAnsi="Marianne" w:cs="Arial"/>
                <w:b/>
                <w:bCs/>
                <w:color w:val="000000"/>
                <w:sz w:val="20"/>
                <w:szCs w:val="20"/>
              </w:rPr>
            </w:pPr>
            <w:r w:rsidRPr="00E41370">
              <w:rPr>
                <w:rFonts w:ascii="Marianne" w:hAnsi="Marianne" w:cs="Arial"/>
                <w:b/>
                <w:bCs/>
                <w:color w:val="000000"/>
                <w:sz w:val="20"/>
                <w:szCs w:val="20"/>
              </w:rPr>
              <w:t>Principales activités et / ou travaux réalisés</w:t>
            </w:r>
          </w:p>
        </w:tc>
      </w:tr>
      <w:tr w:rsidR="00BE6EAD" w:rsidRPr="00E41370" w14:paraId="62E3C1D0" w14:textId="77777777" w:rsidTr="003F3D68">
        <w:trPr>
          <w:trHeight w:val="270"/>
        </w:trPr>
        <w:tc>
          <w:tcPr>
            <w:tcW w:w="11124" w:type="dxa"/>
            <w:tcBorders>
              <w:top w:val="double" w:sz="2" w:space="0" w:color="000000"/>
              <w:left w:val="double" w:sz="2" w:space="0" w:color="000000"/>
              <w:right w:val="double" w:sz="2" w:space="0" w:color="000000"/>
            </w:tcBorders>
          </w:tcPr>
          <w:p w14:paraId="1D2D0349" w14:textId="77777777" w:rsidR="00BE6EAD" w:rsidRPr="00E41370" w:rsidRDefault="00BE6EAD" w:rsidP="003F3D68">
            <w:pPr>
              <w:pStyle w:val="NormalWeb1"/>
              <w:snapToGrid w:val="0"/>
              <w:spacing w:before="0"/>
              <w:rPr>
                <w:rFonts w:ascii="Marianne" w:hAnsi="Marianne" w:cs="Arial"/>
                <w:sz w:val="20"/>
                <w:szCs w:val="20"/>
              </w:rPr>
            </w:pPr>
          </w:p>
        </w:tc>
      </w:tr>
      <w:tr w:rsidR="00BE6EAD" w:rsidRPr="00E41370" w14:paraId="4DF94623" w14:textId="77777777" w:rsidTr="003F3D68">
        <w:trPr>
          <w:trHeight w:val="270"/>
        </w:trPr>
        <w:tc>
          <w:tcPr>
            <w:tcW w:w="11124" w:type="dxa"/>
            <w:tcBorders>
              <w:left w:val="double" w:sz="2" w:space="0" w:color="000000"/>
              <w:right w:val="double" w:sz="2" w:space="0" w:color="000000"/>
            </w:tcBorders>
          </w:tcPr>
          <w:p w14:paraId="568F2E8A" w14:textId="77777777" w:rsidR="00BE6EAD" w:rsidRPr="00E41370" w:rsidRDefault="00BE6EAD" w:rsidP="003F3D68">
            <w:pPr>
              <w:pStyle w:val="NormalWeb1"/>
              <w:snapToGrid w:val="0"/>
              <w:spacing w:before="0"/>
              <w:rPr>
                <w:rFonts w:ascii="Marianne" w:hAnsi="Marianne" w:cs="Arial"/>
                <w:sz w:val="20"/>
                <w:szCs w:val="20"/>
              </w:rPr>
            </w:pPr>
          </w:p>
        </w:tc>
      </w:tr>
      <w:tr w:rsidR="00BE6EAD" w:rsidRPr="00E41370" w14:paraId="1F092076" w14:textId="77777777" w:rsidTr="003F3D68">
        <w:trPr>
          <w:trHeight w:val="270"/>
        </w:trPr>
        <w:tc>
          <w:tcPr>
            <w:tcW w:w="11124" w:type="dxa"/>
            <w:tcBorders>
              <w:left w:val="double" w:sz="2" w:space="0" w:color="000000"/>
              <w:right w:val="double" w:sz="2" w:space="0" w:color="000000"/>
            </w:tcBorders>
          </w:tcPr>
          <w:p w14:paraId="6F049D08" w14:textId="77777777" w:rsidR="00BE6EAD" w:rsidRPr="00E41370" w:rsidRDefault="00BE6EAD" w:rsidP="003F3D68">
            <w:pPr>
              <w:pStyle w:val="NormalWeb1"/>
              <w:snapToGrid w:val="0"/>
              <w:spacing w:before="0"/>
              <w:rPr>
                <w:rFonts w:ascii="Marianne" w:hAnsi="Marianne" w:cs="Arial"/>
                <w:sz w:val="20"/>
                <w:szCs w:val="20"/>
              </w:rPr>
            </w:pPr>
          </w:p>
        </w:tc>
      </w:tr>
      <w:tr w:rsidR="00BE6EAD" w:rsidRPr="00E41370" w14:paraId="76E088F1" w14:textId="77777777" w:rsidTr="003F3D68">
        <w:trPr>
          <w:trHeight w:val="270"/>
        </w:trPr>
        <w:tc>
          <w:tcPr>
            <w:tcW w:w="11124" w:type="dxa"/>
            <w:tcBorders>
              <w:left w:val="double" w:sz="2" w:space="0" w:color="000000"/>
              <w:right w:val="double" w:sz="2" w:space="0" w:color="000000"/>
            </w:tcBorders>
          </w:tcPr>
          <w:p w14:paraId="3C2F1FB7" w14:textId="77777777" w:rsidR="00BE6EAD" w:rsidRPr="00E41370" w:rsidRDefault="00BE6EAD" w:rsidP="003F3D68">
            <w:pPr>
              <w:pStyle w:val="NormalWeb1"/>
              <w:snapToGrid w:val="0"/>
              <w:spacing w:before="0"/>
              <w:rPr>
                <w:rFonts w:ascii="Marianne" w:hAnsi="Marianne" w:cs="Arial"/>
                <w:sz w:val="20"/>
                <w:szCs w:val="20"/>
              </w:rPr>
            </w:pPr>
          </w:p>
        </w:tc>
      </w:tr>
      <w:tr w:rsidR="00BE6EAD" w:rsidRPr="00E41370" w14:paraId="584FD6E1" w14:textId="77777777" w:rsidTr="003F3D68">
        <w:trPr>
          <w:trHeight w:val="270"/>
        </w:trPr>
        <w:tc>
          <w:tcPr>
            <w:tcW w:w="11124" w:type="dxa"/>
            <w:tcBorders>
              <w:left w:val="double" w:sz="1" w:space="0" w:color="000000"/>
              <w:right w:val="double" w:sz="2" w:space="0" w:color="000000"/>
            </w:tcBorders>
          </w:tcPr>
          <w:p w14:paraId="1EF2811C" w14:textId="77777777" w:rsidR="00BE6EAD" w:rsidRPr="00E41370" w:rsidRDefault="00BE6EAD" w:rsidP="003F3D68">
            <w:pPr>
              <w:pStyle w:val="NormalWeb1"/>
              <w:snapToGrid w:val="0"/>
              <w:spacing w:before="0"/>
              <w:rPr>
                <w:rFonts w:ascii="Marianne" w:hAnsi="Marianne" w:cs="Arial"/>
                <w:sz w:val="20"/>
                <w:szCs w:val="20"/>
              </w:rPr>
            </w:pPr>
          </w:p>
        </w:tc>
      </w:tr>
      <w:tr w:rsidR="00BE6EAD" w:rsidRPr="00E41370" w14:paraId="55469DB0" w14:textId="77777777" w:rsidTr="003F3D68">
        <w:trPr>
          <w:trHeight w:val="3604"/>
        </w:trPr>
        <w:tc>
          <w:tcPr>
            <w:tcW w:w="11124" w:type="dxa"/>
            <w:tcBorders>
              <w:left w:val="double" w:sz="1" w:space="0" w:color="000000"/>
              <w:bottom w:val="double" w:sz="4" w:space="0" w:color="auto"/>
              <w:right w:val="double" w:sz="2" w:space="0" w:color="000000"/>
            </w:tcBorders>
          </w:tcPr>
          <w:p w14:paraId="09F34910" w14:textId="77777777" w:rsidR="00BE6EAD" w:rsidRPr="00E41370" w:rsidRDefault="00BE6EAD" w:rsidP="003F3D68">
            <w:pPr>
              <w:pStyle w:val="NormalWeb1"/>
              <w:snapToGrid w:val="0"/>
              <w:spacing w:before="0"/>
              <w:rPr>
                <w:rFonts w:ascii="Marianne" w:hAnsi="Marianne" w:cs="Arial"/>
                <w:sz w:val="20"/>
                <w:szCs w:val="20"/>
              </w:rPr>
            </w:pPr>
          </w:p>
        </w:tc>
      </w:tr>
    </w:tbl>
    <w:p w14:paraId="111C4F98" w14:textId="77777777" w:rsidR="00BE6EAD" w:rsidRPr="00E41370" w:rsidRDefault="00BE6EAD" w:rsidP="00BE6EAD">
      <w:pPr>
        <w:suppressAutoHyphens w:val="0"/>
        <w:spacing w:after="200" w:line="276" w:lineRule="auto"/>
        <w:rPr>
          <w:rFonts w:ascii="Marianne" w:hAnsi="Marianne" w:cs="Arial"/>
          <w:bCs/>
          <w:sz w:val="20"/>
          <w:szCs w:val="20"/>
        </w:rPr>
      </w:pPr>
      <w:r w:rsidRPr="00E41370">
        <w:rPr>
          <w:rFonts w:ascii="Marianne" w:hAnsi="Marianne" w:cs="Arial"/>
          <w:bCs/>
          <w:sz w:val="20"/>
          <w:szCs w:val="20"/>
        </w:rPr>
        <w:br w:type="page"/>
      </w:r>
    </w:p>
    <w:tbl>
      <w:tblPr>
        <w:tblW w:w="1148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CCCC"/>
        <w:tblLayout w:type="fixed"/>
        <w:tblCellMar>
          <w:left w:w="70" w:type="dxa"/>
          <w:right w:w="70" w:type="dxa"/>
        </w:tblCellMar>
        <w:tblLook w:val="0000" w:firstRow="0" w:lastRow="0" w:firstColumn="0" w:lastColumn="0" w:noHBand="0" w:noVBand="0"/>
      </w:tblPr>
      <w:tblGrid>
        <w:gridCol w:w="11482"/>
      </w:tblGrid>
      <w:tr w:rsidR="00BE6EAD" w:rsidRPr="00E41370" w14:paraId="00D3A16D" w14:textId="77777777" w:rsidTr="003F3D68">
        <w:trPr>
          <w:trHeight w:val="515"/>
        </w:trPr>
        <w:tc>
          <w:tcPr>
            <w:tcW w:w="11482" w:type="dxa"/>
            <w:shd w:val="clear" w:color="auto" w:fill="CCCCCC"/>
          </w:tcPr>
          <w:p w14:paraId="062627DB" w14:textId="77777777" w:rsidR="00BE6EAD" w:rsidRPr="00E41370" w:rsidRDefault="00BE6EAD" w:rsidP="003F3D68">
            <w:pPr>
              <w:pStyle w:val="Normalcentr1"/>
              <w:tabs>
                <w:tab w:val="clear" w:pos="3060"/>
                <w:tab w:val="clear" w:pos="3600"/>
                <w:tab w:val="clear" w:pos="9540"/>
                <w:tab w:val="left" w:leader="dot" w:pos="8820"/>
              </w:tabs>
              <w:snapToGrid w:val="0"/>
              <w:spacing w:before="120" w:after="120"/>
              <w:ind w:left="-457" w:right="-70"/>
              <w:jc w:val="center"/>
              <w:rPr>
                <w:rFonts w:ascii="Marianne" w:hAnsi="Marianne" w:cs="Arial"/>
                <w:bCs w:val="0"/>
                <w:sz w:val="24"/>
              </w:rPr>
            </w:pPr>
            <w:r w:rsidRPr="00E41370">
              <w:rPr>
                <w:rFonts w:ascii="Marianne" w:hAnsi="Marianne" w:cs="Arial"/>
                <w:bCs w:val="0"/>
                <w:sz w:val="24"/>
              </w:rPr>
              <w:lastRenderedPageBreak/>
              <w:t>FORMATION CONTINUE</w:t>
            </w:r>
          </w:p>
        </w:tc>
      </w:tr>
    </w:tbl>
    <w:p w14:paraId="51E49429" w14:textId="77777777" w:rsidR="00BE6EAD" w:rsidRPr="00E41370" w:rsidRDefault="00BE6EAD" w:rsidP="00BE6EAD">
      <w:pPr>
        <w:pStyle w:val="NormalWeb"/>
        <w:spacing w:before="120" w:beforeAutospacing="0" w:after="0"/>
        <w:jc w:val="center"/>
        <w:rPr>
          <w:rFonts w:ascii="Marianne" w:hAnsi="Marianne" w:cs="Arial"/>
          <w:b/>
          <w:bCs/>
          <w:color w:val="000000"/>
          <w:sz w:val="20"/>
          <w:szCs w:val="20"/>
        </w:rPr>
      </w:pPr>
    </w:p>
    <w:p w14:paraId="4914C043" w14:textId="77777777" w:rsidR="00BE6EAD" w:rsidRPr="00E41370" w:rsidRDefault="00BE6EAD" w:rsidP="00BE6EAD">
      <w:pPr>
        <w:pStyle w:val="NormalWeb"/>
        <w:spacing w:before="120" w:beforeAutospacing="0" w:after="0"/>
        <w:jc w:val="center"/>
        <w:rPr>
          <w:rFonts w:ascii="Marianne" w:hAnsi="Marianne" w:cs="Arial"/>
          <w:b/>
          <w:bCs/>
          <w:color w:val="000000"/>
          <w:sz w:val="20"/>
          <w:szCs w:val="20"/>
        </w:rPr>
      </w:pPr>
      <w:r w:rsidRPr="00E41370">
        <w:rPr>
          <w:rFonts w:ascii="Marianne" w:hAnsi="Marianne" w:cs="Arial"/>
          <w:b/>
          <w:bCs/>
          <w:color w:val="000000"/>
          <w:sz w:val="20"/>
          <w:szCs w:val="20"/>
        </w:rPr>
        <w:t>PREPARATION(S) A DES CONCOURS DE CATEGORIE A ou A+</w:t>
      </w:r>
    </w:p>
    <w:p w14:paraId="3C20A7B3" w14:textId="77777777" w:rsidR="00BE6EAD" w:rsidRPr="00E41370" w:rsidRDefault="00BE6EAD" w:rsidP="00BE6EAD">
      <w:pPr>
        <w:pStyle w:val="NormalWeb"/>
        <w:spacing w:before="0" w:beforeAutospacing="0" w:after="120"/>
        <w:jc w:val="center"/>
        <w:rPr>
          <w:rFonts w:ascii="Marianne" w:hAnsi="Marianne" w:cs="Arial"/>
          <w:i/>
          <w:iCs/>
          <w:color w:val="000000"/>
          <w:sz w:val="20"/>
          <w:szCs w:val="20"/>
        </w:rPr>
      </w:pPr>
      <w:r w:rsidRPr="00E41370">
        <w:rPr>
          <w:rFonts w:ascii="Marianne" w:hAnsi="Marianne" w:cs="Arial"/>
          <w:i/>
          <w:iCs/>
          <w:color w:val="000000"/>
          <w:sz w:val="20"/>
          <w:szCs w:val="20"/>
        </w:rPr>
        <w:t>(de la plus récente à la plus ancienne)</w:t>
      </w:r>
    </w:p>
    <w:tbl>
      <w:tblPr>
        <w:tblW w:w="11407" w:type="dxa"/>
        <w:tblInd w:w="-69" w:type="dxa"/>
        <w:tblLayout w:type="fixed"/>
        <w:tblCellMar>
          <w:top w:w="60" w:type="dxa"/>
          <w:left w:w="60" w:type="dxa"/>
          <w:bottom w:w="60" w:type="dxa"/>
          <w:right w:w="60" w:type="dxa"/>
        </w:tblCellMar>
        <w:tblLook w:val="0000" w:firstRow="0" w:lastRow="0" w:firstColumn="0" w:lastColumn="0" w:noHBand="0" w:noVBand="0"/>
      </w:tblPr>
      <w:tblGrid>
        <w:gridCol w:w="2051"/>
        <w:gridCol w:w="1276"/>
        <w:gridCol w:w="4111"/>
        <w:gridCol w:w="1701"/>
        <w:gridCol w:w="2268"/>
      </w:tblGrid>
      <w:tr w:rsidR="00BE6EAD" w:rsidRPr="00E41370" w14:paraId="1D1DB813" w14:textId="77777777" w:rsidTr="003F3D68">
        <w:tc>
          <w:tcPr>
            <w:tcW w:w="2051" w:type="dxa"/>
            <w:tcBorders>
              <w:top w:val="double" w:sz="1" w:space="0" w:color="000000"/>
              <w:left w:val="double" w:sz="1" w:space="0" w:color="000000"/>
              <w:bottom w:val="double" w:sz="1" w:space="0" w:color="000000"/>
            </w:tcBorders>
          </w:tcPr>
          <w:p w14:paraId="4BCE644E" w14:textId="77777777" w:rsidR="00BE6EAD" w:rsidRPr="00E41370" w:rsidRDefault="00BE6EAD" w:rsidP="003F3D68">
            <w:pPr>
              <w:pStyle w:val="NormalWeb1"/>
              <w:snapToGrid w:val="0"/>
              <w:spacing w:before="0"/>
              <w:jc w:val="center"/>
              <w:rPr>
                <w:rFonts w:ascii="Marianne" w:hAnsi="Marianne"/>
                <w:b/>
                <w:bCs/>
                <w:color w:val="000000"/>
                <w:sz w:val="20"/>
                <w:szCs w:val="20"/>
              </w:rPr>
            </w:pPr>
            <w:r w:rsidRPr="00E41370">
              <w:rPr>
                <w:rFonts w:ascii="Calibri" w:hAnsi="Calibri" w:cs="Calibri"/>
                <w:color w:val="000000"/>
                <w:sz w:val="20"/>
                <w:szCs w:val="20"/>
              </w:rPr>
              <w:t> </w:t>
            </w:r>
            <w:r w:rsidRPr="00E41370">
              <w:rPr>
                <w:rFonts w:ascii="Marianne" w:hAnsi="Marianne"/>
                <w:b/>
                <w:bCs/>
                <w:color w:val="000000"/>
                <w:sz w:val="20"/>
                <w:szCs w:val="20"/>
              </w:rPr>
              <w:t>Période</w:t>
            </w:r>
          </w:p>
        </w:tc>
        <w:tc>
          <w:tcPr>
            <w:tcW w:w="1276" w:type="dxa"/>
            <w:tcBorders>
              <w:top w:val="double" w:sz="1" w:space="0" w:color="000000"/>
              <w:left w:val="double" w:sz="1" w:space="0" w:color="000000"/>
              <w:bottom w:val="double" w:sz="1" w:space="0" w:color="000000"/>
            </w:tcBorders>
          </w:tcPr>
          <w:p w14:paraId="47EADBDA" w14:textId="77777777" w:rsidR="00BE6EAD" w:rsidRPr="00E41370" w:rsidRDefault="00BE6EAD" w:rsidP="003F3D68">
            <w:pPr>
              <w:pStyle w:val="NormalWeb1"/>
              <w:snapToGrid w:val="0"/>
              <w:spacing w:before="0"/>
              <w:jc w:val="center"/>
              <w:rPr>
                <w:rFonts w:ascii="Marianne" w:hAnsi="Marianne"/>
                <w:b/>
                <w:bCs/>
                <w:color w:val="000000"/>
                <w:sz w:val="20"/>
                <w:szCs w:val="20"/>
              </w:rPr>
            </w:pPr>
            <w:r w:rsidRPr="00E41370">
              <w:rPr>
                <w:rFonts w:ascii="Marianne" w:hAnsi="Marianne"/>
                <w:b/>
                <w:bCs/>
                <w:color w:val="000000"/>
                <w:sz w:val="20"/>
                <w:szCs w:val="20"/>
              </w:rPr>
              <w:t xml:space="preserve">Durée </w:t>
            </w:r>
          </w:p>
        </w:tc>
        <w:tc>
          <w:tcPr>
            <w:tcW w:w="4111" w:type="dxa"/>
            <w:tcBorders>
              <w:top w:val="double" w:sz="1" w:space="0" w:color="000000"/>
              <w:left w:val="double" w:sz="1" w:space="0" w:color="000000"/>
              <w:bottom w:val="double" w:sz="1" w:space="0" w:color="000000"/>
            </w:tcBorders>
          </w:tcPr>
          <w:p w14:paraId="18011A08" w14:textId="77777777" w:rsidR="00BE6EAD" w:rsidRPr="00E41370" w:rsidRDefault="00BE6EAD" w:rsidP="003F3D68">
            <w:pPr>
              <w:pStyle w:val="NormalWeb1"/>
              <w:snapToGrid w:val="0"/>
              <w:spacing w:before="0"/>
              <w:jc w:val="center"/>
              <w:rPr>
                <w:rFonts w:ascii="Marianne" w:hAnsi="Marianne"/>
                <w:b/>
                <w:bCs/>
                <w:color w:val="000000"/>
                <w:sz w:val="20"/>
                <w:szCs w:val="20"/>
              </w:rPr>
            </w:pPr>
            <w:r w:rsidRPr="00E41370">
              <w:rPr>
                <w:rFonts w:ascii="Marianne" w:hAnsi="Marianne"/>
                <w:b/>
                <w:bCs/>
                <w:color w:val="000000"/>
                <w:sz w:val="20"/>
                <w:szCs w:val="20"/>
              </w:rPr>
              <w:t xml:space="preserve">Intitulé </w:t>
            </w:r>
          </w:p>
        </w:tc>
        <w:tc>
          <w:tcPr>
            <w:tcW w:w="1701" w:type="dxa"/>
            <w:tcBorders>
              <w:top w:val="double" w:sz="1" w:space="0" w:color="000000"/>
              <w:left w:val="double" w:sz="1" w:space="0" w:color="000000"/>
              <w:bottom w:val="double" w:sz="1" w:space="0" w:color="000000"/>
            </w:tcBorders>
          </w:tcPr>
          <w:p w14:paraId="7D506498" w14:textId="77777777" w:rsidR="00BE6EAD" w:rsidRPr="00E41370" w:rsidRDefault="00BE6EAD" w:rsidP="003F3D68">
            <w:pPr>
              <w:pStyle w:val="NormalWeb1"/>
              <w:snapToGrid w:val="0"/>
              <w:spacing w:before="0"/>
              <w:jc w:val="center"/>
              <w:rPr>
                <w:rFonts w:ascii="Marianne" w:hAnsi="Marianne"/>
                <w:b/>
                <w:bCs/>
                <w:color w:val="000000"/>
                <w:sz w:val="20"/>
                <w:szCs w:val="20"/>
              </w:rPr>
            </w:pPr>
            <w:r w:rsidRPr="00E41370">
              <w:rPr>
                <w:rFonts w:ascii="Marianne" w:hAnsi="Marianne"/>
                <w:b/>
                <w:bCs/>
                <w:color w:val="000000"/>
                <w:sz w:val="20"/>
                <w:szCs w:val="20"/>
              </w:rPr>
              <w:t>Lieu</w:t>
            </w:r>
          </w:p>
        </w:tc>
        <w:tc>
          <w:tcPr>
            <w:tcW w:w="2268" w:type="dxa"/>
            <w:tcBorders>
              <w:top w:val="double" w:sz="1" w:space="0" w:color="000000"/>
              <w:left w:val="double" w:sz="1" w:space="0" w:color="000000"/>
              <w:bottom w:val="double" w:sz="1" w:space="0" w:color="000000"/>
              <w:right w:val="double" w:sz="1" w:space="0" w:color="000000"/>
            </w:tcBorders>
          </w:tcPr>
          <w:p w14:paraId="10300432" w14:textId="77777777" w:rsidR="00BE6EAD" w:rsidRPr="00E41370" w:rsidRDefault="00BE6EAD" w:rsidP="003F3D68">
            <w:pPr>
              <w:pStyle w:val="NormalWeb1"/>
              <w:snapToGrid w:val="0"/>
              <w:spacing w:before="0"/>
              <w:jc w:val="center"/>
              <w:rPr>
                <w:rFonts w:ascii="Marianne" w:hAnsi="Marianne"/>
                <w:b/>
                <w:bCs/>
                <w:color w:val="000000"/>
                <w:sz w:val="20"/>
                <w:szCs w:val="20"/>
              </w:rPr>
            </w:pPr>
            <w:r w:rsidRPr="00E41370">
              <w:rPr>
                <w:rFonts w:ascii="Marianne" w:hAnsi="Marianne"/>
                <w:b/>
                <w:bCs/>
                <w:color w:val="000000"/>
                <w:sz w:val="20"/>
                <w:szCs w:val="20"/>
              </w:rPr>
              <w:t>Concours</w:t>
            </w:r>
          </w:p>
        </w:tc>
      </w:tr>
      <w:tr w:rsidR="00BE6EAD" w:rsidRPr="00E41370" w14:paraId="08D2F4D6" w14:textId="77777777" w:rsidTr="003F3D68">
        <w:tc>
          <w:tcPr>
            <w:tcW w:w="2051" w:type="dxa"/>
            <w:tcBorders>
              <w:left w:val="double" w:sz="1" w:space="0" w:color="000000"/>
              <w:bottom w:val="double" w:sz="1" w:space="0" w:color="000000"/>
            </w:tcBorders>
          </w:tcPr>
          <w:p w14:paraId="182B7670" w14:textId="77777777" w:rsidR="00BE6EAD" w:rsidRPr="00E41370" w:rsidRDefault="00BE6EAD" w:rsidP="003F3D68">
            <w:pPr>
              <w:pStyle w:val="NormalWeb1"/>
              <w:snapToGrid w:val="0"/>
              <w:spacing w:before="60" w:after="60"/>
              <w:rPr>
                <w:rFonts w:ascii="Marianne" w:hAnsi="Marianne"/>
                <w:sz w:val="20"/>
                <w:szCs w:val="20"/>
              </w:rPr>
            </w:pPr>
            <w:r w:rsidRPr="00E41370">
              <w:rPr>
                <w:rFonts w:ascii="Marianne" w:hAnsi="Marianne"/>
                <w:sz w:val="20"/>
                <w:szCs w:val="20"/>
              </w:rPr>
              <w:t>du</w:t>
            </w:r>
            <w:r w:rsidRPr="00E41370">
              <w:rPr>
                <w:rFonts w:ascii="Calibri" w:hAnsi="Calibri" w:cs="Calibri"/>
                <w:sz w:val="20"/>
                <w:szCs w:val="20"/>
              </w:rPr>
              <w:t> </w:t>
            </w:r>
            <w:r w:rsidRPr="00E41370">
              <w:rPr>
                <w:rFonts w:ascii="Marianne" w:hAnsi="Marianne"/>
                <w:sz w:val="20"/>
                <w:szCs w:val="20"/>
              </w:rPr>
              <w:t>: /___/___/____/</w:t>
            </w:r>
          </w:p>
          <w:p w14:paraId="566B6FBE" w14:textId="77777777" w:rsidR="00BE6EAD" w:rsidRPr="00E41370" w:rsidRDefault="00BE6EAD" w:rsidP="003F3D68">
            <w:pPr>
              <w:pStyle w:val="NormalWeb1"/>
              <w:snapToGrid w:val="0"/>
              <w:spacing w:before="0" w:after="60"/>
              <w:rPr>
                <w:rFonts w:ascii="Marianne" w:hAnsi="Marianne"/>
                <w:sz w:val="20"/>
                <w:szCs w:val="20"/>
              </w:rPr>
            </w:pPr>
            <w:r w:rsidRPr="00E41370">
              <w:rPr>
                <w:rFonts w:ascii="Marianne" w:hAnsi="Marianne"/>
                <w:sz w:val="20"/>
                <w:szCs w:val="20"/>
              </w:rPr>
              <w:t>au : /___/___/____/</w:t>
            </w:r>
          </w:p>
        </w:tc>
        <w:tc>
          <w:tcPr>
            <w:tcW w:w="1276" w:type="dxa"/>
            <w:tcBorders>
              <w:left w:val="double" w:sz="1" w:space="0" w:color="000000"/>
              <w:bottom w:val="double" w:sz="1" w:space="0" w:color="000000"/>
            </w:tcBorders>
          </w:tcPr>
          <w:p w14:paraId="72AAA9AE" w14:textId="77777777" w:rsidR="00BE6EAD" w:rsidRPr="00E41370" w:rsidRDefault="00BE6EAD" w:rsidP="003F3D68">
            <w:pPr>
              <w:pStyle w:val="NormalWeb1"/>
              <w:snapToGrid w:val="0"/>
              <w:spacing w:before="0"/>
              <w:rPr>
                <w:rFonts w:ascii="Marianne" w:hAnsi="Marianne"/>
                <w:sz w:val="20"/>
                <w:szCs w:val="20"/>
              </w:rPr>
            </w:pPr>
          </w:p>
        </w:tc>
        <w:tc>
          <w:tcPr>
            <w:tcW w:w="4111" w:type="dxa"/>
            <w:tcBorders>
              <w:left w:val="double" w:sz="1" w:space="0" w:color="000000"/>
              <w:bottom w:val="double" w:sz="1" w:space="0" w:color="000000"/>
            </w:tcBorders>
          </w:tcPr>
          <w:p w14:paraId="183C7A5D" w14:textId="77777777" w:rsidR="00BE6EAD" w:rsidRPr="00E41370" w:rsidRDefault="00BE6EAD" w:rsidP="003F3D68">
            <w:pPr>
              <w:pStyle w:val="NormalWeb1"/>
              <w:snapToGrid w:val="0"/>
              <w:spacing w:before="0"/>
              <w:rPr>
                <w:rFonts w:ascii="Marianne" w:hAnsi="Marianne"/>
                <w:sz w:val="20"/>
                <w:szCs w:val="20"/>
              </w:rPr>
            </w:pPr>
          </w:p>
        </w:tc>
        <w:tc>
          <w:tcPr>
            <w:tcW w:w="1701" w:type="dxa"/>
            <w:tcBorders>
              <w:left w:val="double" w:sz="1" w:space="0" w:color="000000"/>
              <w:bottom w:val="double" w:sz="1" w:space="0" w:color="000000"/>
            </w:tcBorders>
          </w:tcPr>
          <w:p w14:paraId="632F08E4" w14:textId="77777777" w:rsidR="00BE6EAD" w:rsidRPr="00E41370" w:rsidRDefault="00BE6EAD" w:rsidP="003F3D68">
            <w:pPr>
              <w:pStyle w:val="NormalWeb1"/>
              <w:snapToGrid w:val="0"/>
              <w:spacing w:before="0"/>
              <w:rPr>
                <w:rFonts w:ascii="Marianne" w:hAnsi="Marianne"/>
                <w:sz w:val="20"/>
                <w:szCs w:val="20"/>
              </w:rPr>
            </w:pPr>
          </w:p>
        </w:tc>
        <w:tc>
          <w:tcPr>
            <w:tcW w:w="2268" w:type="dxa"/>
            <w:tcBorders>
              <w:left w:val="double" w:sz="1" w:space="0" w:color="000000"/>
              <w:bottom w:val="double" w:sz="1" w:space="0" w:color="000000"/>
              <w:right w:val="double" w:sz="1" w:space="0" w:color="000000"/>
            </w:tcBorders>
          </w:tcPr>
          <w:p w14:paraId="1E74FB21" w14:textId="77777777" w:rsidR="00BE6EAD" w:rsidRPr="00E41370" w:rsidRDefault="00BE6EAD" w:rsidP="003F3D68">
            <w:pPr>
              <w:pStyle w:val="NormalWeb1"/>
              <w:snapToGrid w:val="0"/>
              <w:spacing w:before="0"/>
              <w:rPr>
                <w:rFonts w:ascii="Marianne" w:hAnsi="Marianne"/>
                <w:sz w:val="20"/>
                <w:szCs w:val="20"/>
              </w:rPr>
            </w:pPr>
          </w:p>
        </w:tc>
      </w:tr>
      <w:tr w:rsidR="00BE6EAD" w:rsidRPr="00E41370" w14:paraId="06068CD8" w14:textId="77777777" w:rsidTr="003F3D68">
        <w:tc>
          <w:tcPr>
            <w:tcW w:w="2051" w:type="dxa"/>
            <w:tcBorders>
              <w:left w:val="double" w:sz="1" w:space="0" w:color="000000"/>
              <w:bottom w:val="double" w:sz="1" w:space="0" w:color="000000"/>
            </w:tcBorders>
          </w:tcPr>
          <w:p w14:paraId="20077309" w14:textId="77777777" w:rsidR="00BE6EAD" w:rsidRPr="00E41370" w:rsidRDefault="00BE6EAD" w:rsidP="003F3D68">
            <w:pPr>
              <w:pStyle w:val="NormalWeb1"/>
              <w:snapToGrid w:val="0"/>
              <w:spacing w:before="60" w:after="60"/>
              <w:rPr>
                <w:rFonts w:ascii="Marianne" w:hAnsi="Marianne"/>
                <w:sz w:val="20"/>
                <w:szCs w:val="20"/>
              </w:rPr>
            </w:pPr>
            <w:r w:rsidRPr="00E41370">
              <w:rPr>
                <w:rFonts w:ascii="Marianne" w:hAnsi="Marianne"/>
                <w:sz w:val="20"/>
                <w:szCs w:val="20"/>
              </w:rPr>
              <w:t>du</w:t>
            </w:r>
            <w:r w:rsidRPr="00E41370">
              <w:rPr>
                <w:rFonts w:ascii="Calibri" w:hAnsi="Calibri" w:cs="Calibri"/>
                <w:sz w:val="20"/>
                <w:szCs w:val="20"/>
              </w:rPr>
              <w:t> </w:t>
            </w:r>
            <w:r w:rsidRPr="00E41370">
              <w:rPr>
                <w:rFonts w:ascii="Marianne" w:hAnsi="Marianne"/>
                <w:sz w:val="20"/>
                <w:szCs w:val="20"/>
              </w:rPr>
              <w:t>: /___/___/____/</w:t>
            </w:r>
          </w:p>
          <w:p w14:paraId="58D4EA13" w14:textId="77777777" w:rsidR="00BE6EAD" w:rsidRPr="00E41370" w:rsidRDefault="00BE6EAD" w:rsidP="003F3D68">
            <w:pPr>
              <w:pStyle w:val="NormalWeb1"/>
              <w:snapToGrid w:val="0"/>
              <w:spacing w:before="0" w:after="60"/>
              <w:rPr>
                <w:rFonts w:ascii="Marianne" w:hAnsi="Marianne"/>
                <w:sz w:val="20"/>
                <w:szCs w:val="20"/>
              </w:rPr>
            </w:pPr>
            <w:r w:rsidRPr="00E41370">
              <w:rPr>
                <w:rFonts w:ascii="Marianne" w:hAnsi="Marianne"/>
                <w:sz w:val="20"/>
                <w:szCs w:val="20"/>
              </w:rPr>
              <w:t>au : /___/___/____/</w:t>
            </w:r>
          </w:p>
        </w:tc>
        <w:tc>
          <w:tcPr>
            <w:tcW w:w="1276" w:type="dxa"/>
            <w:tcBorders>
              <w:left w:val="double" w:sz="1" w:space="0" w:color="000000"/>
              <w:bottom w:val="double" w:sz="1" w:space="0" w:color="000000"/>
            </w:tcBorders>
          </w:tcPr>
          <w:p w14:paraId="7B24B184" w14:textId="77777777" w:rsidR="00BE6EAD" w:rsidRPr="00E41370" w:rsidRDefault="00BE6EAD" w:rsidP="003F3D68">
            <w:pPr>
              <w:pStyle w:val="NormalWeb1"/>
              <w:snapToGrid w:val="0"/>
              <w:spacing w:before="0"/>
              <w:rPr>
                <w:rFonts w:ascii="Marianne" w:hAnsi="Marianne"/>
                <w:sz w:val="20"/>
                <w:szCs w:val="20"/>
              </w:rPr>
            </w:pPr>
          </w:p>
        </w:tc>
        <w:tc>
          <w:tcPr>
            <w:tcW w:w="4111" w:type="dxa"/>
            <w:tcBorders>
              <w:left w:val="double" w:sz="1" w:space="0" w:color="000000"/>
              <w:bottom w:val="double" w:sz="1" w:space="0" w:color="000000"/>
            </w:tcBorders>
          </w:tcPr>
          <w:p w14:paraId="49BB1442" w14:textId="77777777" w:rsidR="00BE6EAD" w:rsidRPr="00E41370" w:rsidRDefault="00BE6EAD" w:rsidP="003F3D68">
            <w:pPr>
              <w:pStyle w:val="NormalWeb1"/>
              <w:snapToGrid w:val="0"/>
              <w:spacing w:before="0"/>
              <w:rPr>
                <w:rFonts w:ascii="Marianne" w:hAnsi="Marianne"/>
                <w:sz w:val="20"/>
                <w:szCs w:val="20"/>
              </w:rPr>
            </w:pPr>
          </w:p>
        </w:tc>
        <w:tc>
          <w:tcPr>
            <w:tcW w:w="1701" w:type="dxa"/>
            <w:tcBorders>
              <w:left w:val="double" w:sz="1" w:space="0" w:color="000000"/>
              <w:bottom w:val="double" w:sz="1" w:space="0" w:color="000000"/>
            </w:tcBorders>
          </w:tcPr>
          <w:p w14:paraId="2904F2D5" w14:textId="77777777" w:rsidR="00BE6EAD" w:rsidRPr="00E41370" w:rsidRDefault="00BE6EAD" w:rsidP="003F3D68">
            <w:pPr>
              <w:pStyle w:val="NormalWeb1"/>
              <w:snapToGrid w:val="0"/>
              <w:spacing w:before="0"/>
              <w:rPr>
                <w:rFonts w:ascii="Marianne" w:hAnsi="Marianne"/>
                <w:sz w:val="20"/>
                <w:szCs w:val="20"/>
              </w:rPr>
            </w:pPr>
          </w:p>
        </w:tc>
        <w:tc>
          <w:tcPr>
            <w:tcW w:w="2268" w:type="dxa"/>
            <w:tcBorders>
              <w:left w:val="double" w:sz="1" w:space="0" w:color="000000"/>
              <w:bottom w:val="double" w:sz="1" w:space="0" w:color="000000"/>
              <w:right w:val="double" w:sz="1" w:space="0" w:color="000000"/>
            </w:tcBorders>
          </w:tcPr>
          <w:p w14:paraId="3DE49A77" w14:textId="77777777" w:rsidR="00BE6EAD" w:rsidRPr="00E41370" w:rsidRDefault="00BE6EAD" w:rsidP="003F3D68">
            <w:pPr>
              <w:pStyle w:val="NormalWeb1"/>
              <w:snapToGrid w:val="0"/>
              <w:spacing w:before="0"/>
              <w:rPr>
                <w:rFonts w:ascii="Marianne" w:hAnsi="Marianne"/>
                <w:sz w:val="20"/>
                <w:szCs w:val="20"/>
              </w:rPr>
            </w:pPr>
          </w:p>
        </w:tc>
      </w:tr>
      <w:tr w:rsidR="00BE6EAD" w:rsidRPr="00E41370" w14:paraId="24A790A6" w14:textId="77777777" w:rsidTr="003F3D68">
        <w:tc>
          <w:tcPr>
            <w:tcW w:w="2051" w:type="dxa"/>
            <w:tcBorders>
              <w:left w:val="double" w:sz="1" w:space="0" w:color="000000"/>
              <w:bottom w:val="double" w:sz="1" w:space="0" w:color="000000"/>
            </w:tcBorders>
          </w:tcPr>
          <w:p w14:paraId="4455E421" w14:textId="77777777" w:rsidR="00BE6EAD" w:rsidRPr="00E41370" w:rsidRDefault="00BE6EAD" w:rsidP="003F3D68">
            <w:pPr>
              <w:pStyle w:val="NormalWeb1"/>
              <w:snapToGrid w:val="0"/>
              <w:spacing w:before="60" w:after="60"/>
              <w:rPr>
                <w:rFonts w:ascii="Marianne" w:hAnsi="Marianne"/>
                <w:sz w:val="20"/>
                <w:szCs w:val="20"/>
              </w:rPr>
            </w:pPr>
            <w:r w:rsidRPr="00E41370">
              <w:rPr>
                <w:rFonts w:ascii="Marianne" w:hAnsi="Marianne"/>
                <w:sz w:val="20"/>
                <w:szCs w:val="20"/>
              </w:rPr>
              <w:t>du</w:t>
            </w:r>
            <w:r w:rsidRPr="00E41370">
              <w:rPr>
                <w:rFonts w:ascii="Calibri" w:hAnsi="Calibri" w:cs="Calibri"/>
                <w:sz w:val="20"/>
                <w:szCs w:val="20"/>
              </w:rPr>
              <w:t> </w:t>
            </w:r>
            <w:r w:rsidRPr="00E41370">
              <w:rPr>
                <w:rFonts w:ascii="Marianne" w:hAnsi="Marianne"/>
                <w:sz w:val="20"/>
                <w:szCs w:val="20"/>
              </w:rPr>
              <w:t>: /___/___/____/</w:t>
            </w:r>
          </w:p>
          <w:p w14:paraId="2E1D9F87" w14:textId="77777777" w:rsidR="00BE6EAD" w:rsidRPr="00E41370" w:rsidRDefault="00BE6EAD" w:rsidP="003F3D68">
            <w:pPr>
              <w:pStyle w:val="NormalWeb1"/>
              <w:snapToGrid w:val="0"/>
              <w:spacing w:before="0" w:after="60"/>
              <w:rPr>
                <w:rFonts w:ascii="Marianne" w:hAnsi="Marianne"/>
                <w:sz w:val="20"/>
                <w:szCs w:val="20"/>
              </w:rPr>
            </w:pPr>
            <w:r w:rsidRPr="00E41370">
              <w:rPr>
                <w:rFonts w:ascii="Marianne" w:hAnsi="Marianne"/>
                <w:sz w:val="20"/>
                <w:szCs w:val="20"/>
              </w:rPr>
              <w:t>au : /___/___/____/</w:t>
            </w:r>
          </w:p>
        </w:tc>
        <w:tc>
          <w:tcPr>
            <w:tcW w:w="1276" w:type="dxa"/>
            <w:tcBorders>
              <w:left w:val="double" w:sz="1" w:space="0" w:color="000000"/>
              <w:bottom w:val="double" w:sz="1" w:space="0" w:color="000000"/>
            </w:tcBorders>
          </w:tcPr>
          <w:p w14:paraId="417DDA34" w14:textId="77777777" w:rsidR="00BE6EAD" w:rsidRPr="00E41370" w:rsidRDefault="00BE6EAD" w:rsidP="003F3D68">
            <w:pPr>
              <w:pStyle w:val="NormalWeb1"/>
              <w:snapToGrid w:val="0"/>
              <w:spacing w:before="0"/>
              <w:rPr>
                <w:rFonts w:ascii="Marianne" w:hAnsi="Marianne"/>
                <w:sz w:val="20"/>
                <w:szCs w:val="20"/>
              </w:rPr>
            </w:pPr>
          </w:p>
        </w:tc>
        <w:tc>
          <w:tcPr>
            <w:tcW w:w="4111" w:type="dxa"/>
            <w:tcBorders>
              <w:left w:val="double" w:sz="1" w:space="0" w:color="000000"/>
              <w:bottom w:val="double" w:sz="1" w:space="0" w:color="000000"/>
            </w:tcBorders>
          </w:tcPr>
          <w:p w14:paraId="1428E6C4" w14:textId="77777777" w:rsidR="00BE6EAD" w:rsidRPr="00E41370" w:rsidRDefault="00BE6EAD" w:rsidP="003F3D68">
            <w:pPr>
              <w:pStyle w:val="NormalWeb1"/>
              <w:snapToGrid w:val="0"/>
              <w:spacing w:before="0"/>
              <w:rPr>
                <w:rFonts w:ascii="Marianne" w:hAnsi="Marianne"/>
                <w:sz w:val="20"/>
                <w:szCs w:val="20"/>
              </w:rPr>
            </w:pPr>
          </w:p>
        </w:tc>
        <w:tc>
          <w:tcPr>
            <w:tcW w:w="1701" w:type="dxa"/>
            <w:tcBorders>
              <w:left w:val="double" w:sz="1" w:space="0" w:color="000000"/>
              <w:bottom w:val="double" w:sz="1" w:space="0" w:color="000000"/>
            </w:tcBorders>
          </w:tcPr>
          <w:p w14:paraId="0029B9EF" w14:textId="77777777" w:rsidR="00BE6EAD" w:rsidRPr="00E41370" w:rsidRDefault="00BE6EAD" w:rsidP="003F3D68">
            <w:pPr>
              <w:pStyle w:val="NormalWeb1"/>
              <w:snapToGrid w:val="0"/>
              <w:spacing w:before="0"/>
              <w:rPr>
                <w:rFonts w:ascii="Marianne" w:hAnsi="Marianne"/>
                <w:sz w:val="20"/>
                <w:szCs w:val="20"/>
              </w:rPr>
            </w:pPr>
          </w:p>
        </w:tc>
        <w:tc>
          <w:tcPr>
            <w:tcW w:w="2268" w:type="dxa"/>
            <w:tcBorders>
              <w:left w:val="double" w:sz="1" w:space="0" w:color="000000"/>
              <w:bottom w:val="double" w:sz="1" w:space="0" w:color="000000"/>
              <w:right w:val="double" w:sz="1" w:space="0" w:color="000000"/>
            </w:tcBorders>
          </w:tcPr>
          <w:p w14:paraId="5BCEB94C" w14:textId="77777777" w:rsidR="00BE6EAD" w:rsidRPr="00E41370" w:rsidRDefault="00BE6EAD" w:rsidP="003F3D68">
            <w:pPr>
              <w:pStyle w:val="NormalWeb1"/>
              <w:snapToGrid w:val="0"/>
              <w:spacing w:before="0"/>
              <w:rPr>
                <w:rFonts w:ascii="Marianne" w:hAnsi="Marianne"/>
                <w:sz w:val="20"/>
                <w:szCs w:val="20"/>
              </w:rPr>
            </w:pPr>
          </w:p>
        </w:tc>
      </w:tr>
      <w:tr w:rsidR="00BE6EAD" w:rsidRPr="00E41370" w14:paraId="174E1D9A" w14:textId="77777777" w:rsidTr="003F3D68">
        <w:tc>
          <w:tcPr>
            <w:tcW w:w="2051" w:type="dxa"/>
            <w:tcBorders>
              <w:left w:val="double" w:sz="1" w:space="0" w:color="000000"/>
              <w:bottom w:val="double" w:sz="1" w:space="0" w:color="000000"/>
            </w:tcBorders>
          </w:tcPr>
          <w:p w14:paraId="4B64F1B7" w14:textId="77777777" w:rsidR="00BE6EAD" w:rsidRPr="00E41370" w:rsidRDefault="00BE6EAD" w:rsidP="003F3D68">
            <w:pPr>
              <w:pStyle w:val="NormalWeb1"/>
              <w:snapToGrid w:val="0"/>
              <w:spacing w:before="60" w:after="60"/>
              <w:rPr>
                <w:rFonts w:ascii="Marianne" w:hAnsi="Marianne"/>
                <w:sz w:val="20"/>
                <w:szCs w:val="20"/>
              </w:rPr>
            </w:pPr>
            <w:r w:rsidRPr="00E41370">
              <w:rPr>
                <w:rFonts w:ascii="Marianne" w:hAnsi="Marianne"/>
                <w:sz w:val="20"/>
                <w:szCs w:val="20"/>
              </w:rPr>
              <w:t>du</w:t>
            </w:r>
            <w:r w:rsidRPr="00E41370">
              <w:rPr>
                <w:rFonts w:ascii="Calibri" w:hAnsi="Calibri" w:cs="Calibri"/>
                <w:sz w:val="20"/>
                <w:szCs w:val="20"/>
              </w:rPr>
              <w:t> </w:t>
            </w:r>
            <w:r w:rsidRPr="00E41370">
              <w:rPr>
                <w:rFonts w:ascii="Marianne" w:hAnsi="Marianne"/>
                <w:sz w:val="20"/>
                <w:szCs w:val="20"/>
              </w:rPr>
              <w:t>: /___/___/____/</w:t>
            </w:r>
          </w:p>
          <w:p w14:paraId="7A99E945" w14:textId="77777777" w:rsidR="00BE6EAD" w:rsidRPr="00E41370" w:rsidRDefault="00BE6EAD" w:rsidP="003F3D68">
            <w:pPr>
              <w:pStyle w:val="NormalWeb1"/>
              <w:snapToGrid w:val="0"/>
              <w:spacing w:before="0" w:after="60"/>
              <w:rPr>
                <w:rFonts w:ascii="Marianne" w:hAnsi="Marianne"/>
                <w:sz w:val="20"/>
                <w:szCs w:val="20"/>
              </w:rPr>
            </w:pPr>
            <w:r w:rsidRPr="00E41370">
              <w:rPr>
                <w:rFonts w:ascii="Marianne" w:hAnsi="Marianne"/>
                <w:sz w:val="20"/>
                <w:szCs w:val="20"/>
              </w:rPr>
              <w:t>au : /___/___/____/</w:t>
            </w:r>
          </w:p>
        </w:tc>
        <w:tc>
          <w:tcPr>
            <w:tcW w:w="1276" w:type="dxa"/>
            <w:tcBorders>
              <w:left w:val="double" w:sz="1" w:space="0" w:color="000000"/>
              <w:bottom w:val="double" w:sz="1" w:space="0" w:color="000000"/>
            </w:tcBorders>
          </w:tcPr>
          <w:p w14:paraId="7D96FC91" w14:textId="77777777" w:rsidR="00BE6EAD" w:rsidRPr="00E41370" w:rsidRDefault="00BE6EAD" w:rsidP="003F3D68">
            <w:pPr>
              <w:pStyle w:val="NormalWeb1"/>
              <w:snapToGrid w:val="0"/>
              <w:spacing w:before="0"/>
              <w:rPr>
                <w:rFonts w:ascii="Marianne" w:hAnsi="Marianne"/>
                <w:sz w:val="20"/>
                <w:szCs w:val="20"/>
              </w:rPr>
            </w:pPr>
          </w:p>
        </w:tc>
        <w:tc>
          <w:tcPr>
            <w:tcW w:w="4111" w:type="dxa"/>
            <w:tcBorders>
              <w:left w:val="double" w:sz="1" w:space="0" w:color="000000"/>
              <w:bottom w:val="double" w:sz="1" w:space="0" w:color="000000"/>
            </w:tcBorders>
          </w:tcPr>
          <w:p w14:paraId="2464344C" w14:textId="77777777" w:rsidR="00BE6EAD" w:rsidRPr="00E41370" w:rsidRDefault="00BE6EAD" w:rsidP="003F3D68">
            <w:pPr>
              <w:pStyle w:val="NormalWeb1"/>
              <w:snapToGrid w:val="0"/>
              <w:spacing w:before="0"/>
              <w:rPr>
                <w:rFonts w:ascii="Marianne" w:hAnsi="Marianne"/>
                <w:sz w:val="20"/>
                <w:szCs w:val="20"/>
              </w:rPr>
            </w:pPr>
          </w:p>
        </w:tc>
        <w:tc>
          <w:tcPr>
            <w:tcW w:w="1701" w:type="dxa"/>
            <w:tcBorders>
              <w:left w:val="double" w:sz="1" w:space="0" w:color="000000"/>
              <w:bottom w:val="double" w:sz="1" w:space="0" w:color="000000"/>
            </w:tcBorders>
          </w:tcPr>
          <w:p w14:paraId="3337178F" w14:textId="77777777" w:rsidR="00BE6EAD" w:rsidRPr="00E41370" w:rsidRDefault="00BE6EAD" w:rsidP="003F3D68">
            <w:pPr>
              <w:pStyle w:val="NormalWeb1"/>
              <w:snapToGrid w:val="0"/>
              <w:spacing w:before="0"/>
              <w:rPr>
                <w:rFonts w:ascii="Marianne" w:hAnsi="Marianne"/>
                <w:sz w:val="20"/>
                <w:szCs w:val="20"/>
              </w:rPr>
            </w:pPr>
          </w:p>
        </w:tc>
        <w:tc>
          <w:tcPr>
            <w:tcW w:w="2268" w:type="dxa"/>
            <w:tcBorders>
              <w:left w:val="double" w:sz="1" w:space="0" w:color="000000"/>
              <w:bottom w:val="double" w:sz="1" w:space="0" w:color="000000"/>
              <w:right w:val="double" w:sz="1" w:space="0" w:color="000000"/>
            </w:tcBorders>
          </w:tcPr>
          <w:p w14:paraId="638F9B85" w14:textId="77777777" w:rsidR="00BE6EAD" w:rsidRPr="00E41370" w:rsidRDefault="00BE6EAD" w:rsidP="003F3D68">
            <w:pPr>
              <w:pStyle w:val="NormalWeb1"/>
              <w:snapToGrid w:val="0"/>
              <w:spacing w:before="0"/>
              <w:rPr>
                <w:rFonts w:ascii="Marianne" w:hAnsi="Marianne"/>
                <w:sz w:val="20"/>
                <w:szCs w:val="20"/>
              </w:rPr>
            </w:pPr>
          </w:p>
        </w:tc>
      </w:tr>
      <w:tr w:rsidR="00BE6EAD" w:rsidRPr="00E41370" w14:paraId="0FC18314" w14:textId="77777777" w:rsidTr="003F3D68">
        <w:tc>
          <w:tcPr>
            <w:tcW w:w="2051" w:type="dxa"/>
            <w:tcBorders>
              <w:left w:val="double" w:sz="1" w:space="0" w:color="000000"/>
              <w:bottom w:val="double" w:sz="1" w:space="0" w:color="000000"/>
            </w:tcBorders>
          </w:tcPr>
          <w:p w14:paraId="2AD26015" w14:textId="77777777" w:rsidR="00BE6EAD" w:rsidRPr="00E41370" w:rsidRDefault="00BE6EAD" w:rsidP="003F3D68">
            <w:pPr>
              <w:pStyle w:val="NormalWeb1"/>
              <w:snapToGrid w:val="0"/>
              <w:spacing w:before="60" w:after="60"/>
              <w:rPr>
                <w:rFonts w:ascii="Marianne" w:hAnsi="Marianne"/>
                <w:sz w:val="20"/>
                <w:szCs w:val="20"/>
              </w:rPr>
            </w:pPr>
            <w:r w:rsidRPr="00E41370">
              <w:rPr>
                <w:rFonts w:ascii="Marianne" w:hAnsi="Marianne"/>
                <w:sz w:val="20"/>
                <w:szCs w:val="20"/>
              </w:rPr>
              <w:t>du</w:t>
            </w:r>
            <w:r w:rsidRPr="00E41370">
              <w:rPr>
                <w:rFonts w:ascii="Calibri" w:hAnsi="Calibri" w:cs="Calibri"/>
                <w:sz w:val="20"/>
                <w:szCs w:val="20"/>
              </w:rPr>
              <w:t> </w:t>
            </w:r>
            <w:r w:rsidRPr="00E41370">
              <w:rPr>
                <w:rFonts w:ascii="Marianne" w:hAnsi="Marianne"/>
                <w:sz w:val="20"/>
                <w:szCs w:val="20"/>
              </w:rPr>
              <w:t>: /___/___/____/</w:t>
            </w:r>
          </w:p>
          <w:p w14:paraId="63BCD5E0" w14:textId="77777777" w:rsidR="00BE6EAD" w:rsidRPr="00E41370" w:rsidRDefault="00BE6EAD" w:rsidP="003F3D68">
            <w:pPr>
              <w:pStyle w:val="NormalWeb1"/>
              <w:snapToGrid w:val="0"/>
              <w:spacing w:before="0" w:after="60"/>
              <w:rPr>
                <w:rFonts w:ascii="Marianne" w:hAnsi="Marianne"/>
                <w:sz w:val="20"/>
                <w:szCs w:val="20"/>
              </w:rPr>
            </w:pPr>
            <w:r w:rsidRPr="00E41370">
              <w:rPr>
                <w:rFonts w:ascii="Marianne" w:hAnsi="Marianne"/>
                <w:sz w:val="20"/>
                <w:szCs w:val="20"/>
              </w:rPr>
              <w:t>au : /___/___/____/</w:t>
            </w:r>
          </w:p>
        </w:tc>
        <w:tc>
          <w:tcPr>
            <w:tcW w:w="1276" w:type="dxa"/>
            <w:tcBorders>
              <w:left w:val="double" w:sz="1" w:space="0" w:color="000000"/>
              <w:bottom w:val="double" w:sz="1" w:space="0" w:color="000000"/>
            </w:tcBorders>
          </w:tcPr>
          <w:p w14:paraId="5E65E0D1" w14:textId="77777777" w:rsidR="00BE6EAD" w:rsidRPr="00E41370" w:rsidRDefault="00BE6EAD" w:rsidP="003F3D68">
            <w:pPr>
              <w:pStyle w:val="NormalWeb1"/>
              <w:snapToGrid w:val="0"/>
              <w:spacing w:before="0"/>
              <w:rPr>
                <w:rFonts w:ascii="Marianne" w:hAnsi="Marianne"/>
                <w:sz w:val="20"/>
                <w:szCs w:val="20"/>
              </w:rPr>
            </w:pPr>
          </w:p>
        </w:tc>
        <w:tc>
          <w:tcPr>
            <w:tcW w:w="4111" w:type="dxa"/>
            <w:tcBorders>
              <w:left w:val="double" w:sz="1" w:space="0" w:color="000000"/>
              <w:bottom w:val="double" w:sz="1" w:space="0" w:color="000000"/>
            </w:tcBorders>
          </w:tcPr>
          <w:p w14:paraId="056EA817" w14:textId="77777777" w:rsidR="00BE6EAD" w:rsidRPr="00E41370" w:rsidRDefault="00BE6EAD" w:rsidP="003F3D68">
            <w:pPr>
              <w:pStyle w:val="NormalWeb1"/>
              <w:snapToGrid w:val="0"/>
              <w:spacing w:before="0"/>
              <w:rPr>
                <w:rFonts w:ascii="Marianne" w:hAnsi="Marianne"/>
                <w:sz w:val="20"/>
                <w:szCs w:val="20"/>
              </w:rPr>
            </w:pPr>
          </w:p>
        </w:tc>
        <w:tc>
          <w:tcPr>
            <w:tcW w:w="1701" w:type="dxa"/>
            <w:tcBorders>
              <w:left w:val="double" w:sz="1" w:space="0" w:color="000000"/>
              <w:bottom w:val="double" w:sz="1" w:space="0" w:color="000000"/>
            </w:tcBorders>
          </w:tcPr>
          <w:p w14:paraId="01333EFE" w14:textId="77777777" w:rsidR="00BE6EAD" w:rsidRPr="00E41370" w:rsidRDefault="00BE6EAD" w:rsidP="003F3D68">
            <w:pPr>
              <w:pStyle w:val="NormalWeb1"/>
              <w:snapToGrid w:val="0"/>
              <w:spacing w:before="0"/>
              <w:rPr>
                <w:rFonts w:ascii="Marianne" w:hAnsi="Marianne"/>
                <w:sz w:val="20"/>
                <w:szCs w:val="20"/>
              </w:rPr>
            </w:pPr>
          </w:p>
        </w:tc>
        <w:tc>
          <w:tcPr>
            <w:tcW w:w="2268" w:type="dxa"/>
            <w:tcBorders>
              <w:left w:val="double" w:sz="1" w:space="0" w:color="000000"/>
              <w:bottom w:val="double" w:sz="1" w:space="0" w:color="000000"/>
              <w:right w:val="double" w:sz="1" w:space="0" w:color="000000"/>
            </w:tcBorders>
          </w:tcPr>
          <w:p w14:paraId="26045870" w14:textId="77777777" w:rsidR="00BE6EAD" w:rsidRPr="00E41370" w:rsidRDefault="00BE6EAD" w:rsidP="003F3D68">
            <w:pPr>
              <w:pStyle w:val="NormalWeb1"/>
              <w:snapToGrid w:val="0"/>
              <w:spacing w:before="0"/>
              <w:rPr>
                <w:rFonts w:ascii="Marianne" w:hAnsi="Marianne"/>
                <w:sz w:val="20"/>
                <w:szCs w:val="20"/>
              </w:rPr>
            </w:pPr>
          </w:p>
        </w:tc>
      </w:tr>
    </w:tbl>
    <w:p w14:paraId="0DCE52B3" w14:textId="77777777" w:rsidR="00BE6EAD" w:rsidRPr="00E41370" w:rsidRDefault="00BE6EAD" w:rsidP="00BE6EAD">
      <w:pPr>
        <w:pStyle w:val="NormalWeb"/>
        <w:spacing w:before="120" w:beforeAutospacing="0" w:after="0"/>
        <w:jc w:val="center"/>
        <w:rPr>
          <w:rFonts w:ascii="Marianne" w:hAnsi="Marianne" w:cs="Arial"/>
          <w:b/>
          <w:bCs/>
          <w:color w:val="000000"/>
          <w:sz w:val="20"/>
          <w:szCs w:val="20"/>
        </w:rPr>
      </w:pPr>
    </w:p>
    <w:p w14:paraId="3F47503E" w14:textId="77777777" w:rsidR="00BE6EAD" w:rsidRPr="00E41370" w:rsidRDefault="00BE6EAD" w:rsidP="00BE6EAD">
      <w:pPr>
        <w:pStyle w:val="NormalWeb"/>
        <w:spacing w:before="120" w:beforeAutospacing="0" w:after="0"/>
        <w:jc w:val="center"/>
        <w:rPr>
          <w:rFonts w:ascii="Marianne" w:hAnsi="Marianne" w:cs="Arial"/>
          <w:b/>
          <w:bCs/>
          <w:color w:val="000000"/>
          <w:sz w:val="20"/>
          <w:szCs w:val="20"/>
        </w:rPr>
      </w:pPr>
      <w:r w:rsidRPr="00E41370">
        <w:rPr>
          <w:rFonts w:ascii="Marianne" w:hAnsi="Marianne" w:cs="Arial"/>
          <w:b/>
          <w:bCs/>
          <w:color w:val="000000"/>
          <w:sz w:val="20"/>
          <w:szCs w:val="20"/>
        </w:rPr>
        <w:t>AUTRES FORMATIONS SUIVIES</w:t>
      </w:r>
    </w:p>
    <w:p w14:paraId="2DDE26FD" w14:textId="77777777" w:rsidR="00BE6EAD" w:rsidRPr="00E41370" w:rsidRDefault="00BE6EAD" w:rsidP="00BE6EAD">
      <w:pPr>
        <w:pStyle w:val="NormalWeb"/>
        <w:spacing w:before="0" w:beforeAutospacing="0" w:after="120"/>
        <w:jc w:val="center"/>
        <w:rPr>
          <w:rFonts w:ascii="Marianne" w:hAnsi="Marianne" w:cs="Arial"/>
          <w:i/>
          <w:iCs/>
          <w:color w:val="000000"/>
          <w:sz w:val="20"/>
          <w:szCs w:val="20"/>
        </w:rPr>
      </w:pPr>
      <w:r w:rsidRPr="00E41370">
        <w:rPr>
          <w:rFonts w:ascii="Marianne" w:hAnsi="Marianne" w:cs="Arial"/>
          <w:i/>
          <w:iCs/>
          <w:color w:val="000000"/>
          <w:sz w:val="20"/>
          <w:szCs w:val="20"/>
        </w:rPr>
        <w:t>(de la plus récente à la plus ancienne)</w:t>
      </w:r>
    </w:p>
    <w:tbl>
      <w:tblPr>
        <w:tblW w:w="11406" w:type="dxa"/>
        <w:tblInd w:w="-69" w:type="dxa"/>
        <w:tblLayout w:type="fixed"/>
        <w:tblCellMar>
          <w:top w:w="60" w:type="dxa"/>
          <w:left w:w="60" w:type="dxa"/>
          <w:bottom w:w="60" w:type="dxa"/>
          <w:right w:w="60" w:type="dxa"/>
        </w:tblCellMar>
        <w:tblLook w:val="0000" w:firstRow="0" w:lastRow="0" w:firstColumn="0" w:lastColumn="0" w:noHBand="0" w:noVBand="0"/>
      </w:tblPr>
      <w:tblGrid>
        <w:gridCol w:w="1909"/>
        <w:gridCol w:w="1276"/>
        <w:gridCol w:w="4110"/>
        <w:gridCol w:w="1702"/>
        <w:gridCol w:w="2409"/>
      </w:tblGrid>
      <w:tr w:rsidR="00BE6EAD" w:rsidRPr="00E41370" w14:paraId="69EF7956" w14:textId="77777777" w:rsidTr="003F3D68">
        <w:tc>
          <w:tcPr>
            <w:tcW w:w="1909" w:type="dxa"/>
            <w:tcBorders>
              <w:top w:val="double" w:sz="1" w:space="0" w:color="000000"/>
              <w:left w:val="double" w:sz="1" w:space="0" w:color="000000"/>
              <w:bottom w:val="double" w:sz="1" w:space="0" w:color="000000"/>
            </w:tcBorders>
          </w:tcPr>
          <w:p w14:paraId="3E8A8C94" w14:textId="77777777" w:rsidR="00BE6EAD" w:rsidRPr="00E41370" w:rsidRDefault="00BE6EAD" w:rsidP="003F3D68">
            <w:pPr>
              <w:pStyle w:val="NormalWeb1"/>
              <w:snapToGrid w:val="0"/>
              <w:spacing w:before="0"/>
              <w:jc w:val="center"/>
              <w:rPr>
                <w:rFonts w:ascii="Marianne" w:hAnsi="Marianne"/>
                <w:b/>
                <w:bCs/>
                <w:color w:val="000000"/>
                <w:sz w:val="20"/>
                <w:szCs w:val="20"/>
              </w:rPr>
            </w:pPr>
            <w:r w:rsidRPr="00E41370">
              <w:rPr>
                <w:rFonts w:ascii="Marianne" w:hAnsi="Marianne"/>
                <w:b/>
                <w:bCs/>
                <w:color w:val="000000"/>
                <w:sz w:val="20"/>
                <w:szCs w:val="20"/>
              </w:rPr>
              <w:t>Période</w:t>
            </w:r>
          </w:p>
        </w:tc>
        <w:tc>
          <w:tcPr>
            <w:tcW w:w="1276" w:type="dxa"/>
            <w:tcBorders>
              <w:top w:val="double" w:sz="1" w:space="0" w:color="000000"/>
              <w:left w:val="double" w:sz="1" w:space="0" w:color="000000"/>
              <w:bottom w:val="double" w:sz="1" w:space="0" w:color="000000"/>
            </w:tcBorders>
          </w:tcPr>
          <w:p w14:paraId="643FED58" w14:textId="77777777" w:rsidR="00BE6EAD" w:rsidRPr="00E41370" w:rsidRDefault="00BE6EAD" w:rsidP="003F3D68">
            <w:pPr>
              <w:pStyle w:val="NormalWeb1"/>
              <w:snapToGrid w:val="0"/>
              <w:spacing w:before="0"/>
              <w:jc w:val="center"/>
              <w:rPr>
                <w:rFonts w:ascii="Marianne" w:hAnsi="Marianne"/>
                <w:b/>
                <w:bCs/>
                <w:color w:val="000000"/>
                <w:sz w:val="20"/>
                <w:szCs w:val="20"/>
              </w:rPr>
            </w:pPr>
            <w:r w:rsidRPr="00E41370">
              <w:rPr>
                <w:rFonts w:ascii="Marianne" w:hAnsi="Marianne"/>
                <w:b/>
                <w:bCs/>
                <w:color w:val="000000"/>
                <w:sz w:val="20"/>
                <w:szCs w:val="20"/>
              </w:rPr>
              <w:t xml:space="preserve">Durée </w:t>
            </w:r>
          </w:p>
        </w:tc>
        <w:tc>
          <w:tcPr>
            <w:tcW w:w="4110" w:type="dxa"/>
            <w:tcBorders>
              <w:top w:val="double" w:sz="1" w:space="0" w:color="000000"/>
              <w:left w:val="double" w:sz="1" w:space="0" w:color="000000"/>
              <w:bottom w:val="double" w:sz="1" w:space="0" w:color="000000"/>
            </w:tcBorders>
          </w:tcPr>
          <w:p w14:paraId="0381322C" w14:textId="77777777" w:rsidR="00BE6EAD" w:rsidRPr="00E41370" w:rsidRDefault="00BE6EAD" w:rsidP="003F3D68">
            <w:pPr>
              <w:pStyle w:val="NormalWeb1"/>
              <w:snapToGrid w:val="0"/>
              <w:spacing w:before="0"/>
              <w:jc w:val="center"/>
              <w:rPr>
                <w:rFonts w:ascii="Marianne" w:hAnsi="Marianne"/>
                <w:b/>
                <w:bCs/>
                <w:color w:val="000000"/>
                <w:sz w:val="20"/>
                <w:szCs w:val="20"/>
              </w:rPr>
            </w:pPr>
            <w:r w:rsidRPr="00E41370">
              <w:rPr>
                <w:rFonts w:ascii="Marianne" w:hAnsi="Marianne"/>
                <w:b/>
                <w:bCs/>
                <w:color w:val="000000"/>
                <w:sz w:val="20"/>
                <w:szCs w:val="20"/>
              </w:rPr>
              <w:t xml:space="preserve">Intitulé de la formation ou </w:t>
            </w:r>
          </w:p>
          <w:p w14:paraId="0E6E765D" w14:textId="77777777" w:rsidR="00BE6EAD" w:rsidRPr="00E41370" w:rsidRDefault="00BE6EAD" w:rsidP="003F3D68">
            <w:pPr>
              <w:pStyle w:val="NormalWeb1"/>
              <w:snapToGrid w:val="0"/>
              <w:spacing w:before="0"/>
              <w:jc w:val="center"/>
              <w:rPr>
                <w:rFonts w:ascii="Marianne" w:hAnsi="Marianne"/>
                <w:b/>
                <w:bCs/>
                <w:color w:val="000000"/>
                <w:sz w:val="20"/>
                <w:szCs w:val="20"/>
              </w:rPr>
            </w:pPr>
            <w:r w:rsidRPr="00E41370">
              <w:rPr>
                <w:rFonts w:ascii="Marianne" w:hAnsi="Marianne"/>
                <w:b/>
                <w:bCs/>
                <w:color w:val="000000"/>
                <w:sz w:val="20"/>
                <w:szCs w:val="20"/>
              </w:rPr>
              <w:t>du titre éventuellement obtenu</w:t>
            </w:r>
          </w:p>
        </w:tc>
        <w:tc>
          <w:tcPr>
            <w:tcW w:w="1702" w:type="dxa"/>
            <w:tcBorders>
              <w:top w:val="double" w:sz="1" w:space="0" w:color="000000"/>
              <w:left w:val="double" w:sz="1" w:space="0" w:color="000000"/>
              <w:bottom w:val="double" w:sz="1" w:space="0" w:color="000000"/>
            </w:tcBorders>
          </w:tcPr>
          <w:p w14:paraId="3EBF7FFD" w14:textId="77777777" w:rsidR="00BE6EAD" w:rsidRPr="00E41370" w:rsidRDefault="00BE6EAD" w:rsidP="003F3D68">
            <w:pPr>
              <w:pStyle w:val="NormalWeb1"/>
              <w:snapToGrid w:val="0"/>
              <w:spacing w:before="0"/>
              <w:jc w:val="center"/>
              <w:rPr>
                <w:rFonts w:ascii="Marianne" w:hAnsi="Marianne"/>
                <w:b/>
                <w:bCs/>
                <w:color w:val="000000"/>
                <w:sz w:val="20"/>
                <w:szCs w:val="20"/>
              </w:rPr>
            </w:pPr>
            <w:r w:rsidRPr="00E41370">
              <w:rPr>
                <w:rFonts w:ascii="Marianne" w:hAnsi="Marianne"/>
                <w:b/>
                <w:bCs/>
                <w:color w:val="000000"/>
                <w:sz w:val="20"/>
                <w:szCs w:val="20"/>
              </w:rPr>
              <w:t>Spécialité</w:t>
            </w:r>
          </w:p>
        </w:tc>
        <w:tc>
          <w:tcPr>
            <w:tcW w:w="2409" w:type="dxa"/>
            <w:tcBorders>
              <w:top w:val="double" w:sz="1" w:space="0" w:color="000000"/>
              <w:left w:val="double" w:sz="1" w:space="0" w:color="000000"/>
              <w:bottom w:val="double" w:sz="1" w:space="0" w:color="000000"/>
              <w:right w:val="double" w:sz="1" w:space="0" w:color="000000"/>
            </w:tcBorders>
          </w:tcPr>
          <w:p w14:paraId="539DDB36" w14:textId="77777777" w:rsidR="00BE6EAD" w:rsidRPr="00E41370" w:rsidRDefault="00BE6EAD" w:rsidP="003F3D68">
            <w:pPr>
              <w:pStyle w:val="NormalWeb1"/>
              <w:snapToGrid w:val="0"/>
              <w:spacing w:before="0"/>
              <w:jc w:val="center"/>
              <w:rPr>
                <w:rFonts w:ascii="Marianne" w:hAnsi="Marianne"/>
                <w:b/>
                <w:bCs/>
                <w:color w:val="000000"/>
                <w:sz w:val="20"/>
                <w:szCs w:val="20"/>
              </w:rPr>
            </w:pPr>
            <w:r w:rsidRPr="00E41370">
              <w:rPr>
                <w:rFonts w:ascii="Marianne" w:hAnsi="Marianne"/>
                <w:b/>
                <w:bCs/>
                <w:color w:val="000000"/>
                <w:sz w:val="20"/>
                <w:szCs w:val="20"/>
              </w:rPr>
              <w:t>Organisme de formation</w:t>
            </w:r>
          </w:p>
        </w:tc>
      </w:tr>
      <w:tr w:rsidR="00BE6EAD" w:rsidRPr="00E41370" w14:paraId="0FE8A676" w14:textId="77777777" w:rsidTr="003F3D68">
        <w:tc>
          <w:tcPr>
            <w:tcW w:w="1909" w:type="dxa"/>
            <w:tcBorders>
              <w:left w:val="double" w:sz="1" w:space="0" w:color="000000"/>
              <w:bottom w:val="double" w:sz="1" w:space="0" w:color="000000"/>
            </w:tcBorders>
          </w:tcPr>
          <w:p w14:paraId="230EC677" w14:textId="77777777" w:rsidR="00BE6EAD" w:rsidRPr="00E41370" w:rsidRDefault="00BE6EAD" w:rsidP="003F3D68">
            <w:pPr>
              <w:pStyle w:val="NormalWeb1"/>
              <w:snapToGrid w:val="0"/>
              <w:spacing w:before="60" w:after="60"/>
              <w:rPr>
                <w:rFonts w:ascii="Marianne" w:hAnsi="Marianne"/>
                <w:sz w:val="20"/>
                <w:szCs w:val="20"/>
              </w:rPr>
            </w:pPr>
            <w:r w:rsidRPr="00E41370">
              <w:rPr>
                <w:rFonts w:ascii="Marianne" w:hAnsi="Marianne"/>
                <w:sz w:val="20"/>
                <w:szCs w:val="20"/>
              </w:rPr>
              <w:t>du</w:t>
            </w:r>
            <w:r w:rsidRPr="00E41370">
              <w:rPr>
                <w:rFonts w:ascii="Calibri" w:hAnsi="Calibri" w:cs="Calibri"/>
                <w:sz w:val="20"/>
                <w:szCs w:val="20"/>
              </w:rPr>
              <w:t> </w:t>
            </w:r>
            <w:r w:rsidRPr="00E41370">
              <w:rPr>
                <w:rFonts w:ascii="Marianne" w:hAnsi="Marianne"/>
                <w:sz w:val="20"/>
                <w:szCs w:val="20"/>
              </w:rPr>
              <w:t>: /___/___/____/</w:t>
            </w:r>
          </w:p>
          <w:p w14:paraId="08E07E21" w14:textId="77777777" w:rsidR="00BE6EAD" w:rsidRPr="00E41370" w:rsidRDefault="00BE6EAD" w:rsidP="003F3D68">
            <w:pPr>
              <w:pStyle w:val="NormalWeb1"/>
              <w:snapToGrid w:val="0"/>
              <w:spacing w:before="0" w:after="60"/>
              <w:rPr>
                <w:rFonts w:ascii="Marianne" w:hAnsi="Marianne"/>
                <w:sz w:val="20"/>
                <w:szCs w:val="20"/>
              </w:rPr>
            </w:pPr>
            <w:r w:rsidRPr="00E41370">
              <w:rPr>
                <w:rFonts w:ascii="Marianne" w:hAnsi="Marianne"/>
                <w:sz w:val="20"/>
                <w:szCs w:val="20"/>
              </w:rPr>
              <w:t>au : /___/___/____/</w:t>
            </w:r>
          </w:p>
        </w:tc>
        <w:tc>
          <w:tcPr>
            <w:tcW w:w="1276" w:type="dxa"/>
            <w:tcBorders>
              <w:left w:val="double" w:sz="1" w:space="0" w:color="000000"/>
              <w:bottom w:val="double" w:sz="1" w:space="0" w:color="000000"/>
            </w:tcBorders>
          </w:tcPr>
          <w:p w14:paraId="275362A0" w14:textId="77777777" w:rsidR="00BE6EAD" w:rsidRPr="00E41370" w:rsidRDefault="00BE6EAD" w:rsidP="003F3D68">
            <w:pPr>
              <w:pStyle w:val="NormalWeb1"/>
              <w:snapToGrid w:val="0"/>
              <w:spacing w:before="0"/>
              <w:rPr>
                <w:rFonts w:ascii="Marianne" w:hAnsi="Marianne"/>
                <w:sz w:val="20"/>
                <w:szCs w:val="20"/>
              </w:rPr>
            </w:pPr>
          </w:p>
        </w:tc>
        <w:tc>
          <w:tcPr>
            <w:tcW w:w="4110" w:type="dxa"/>
            <w:tcBorders>
              <w:left w:val="double" w:sz="1" w:space="0" w:color="000000"/>
              <w:bottom w:val="double" w:sz="1" w:space="0" w:color="000000"/>
            </w:tcBorders>
          </w:tcPr>
          <w:p w14:paraId="44FB552A" w14:textId="77777777" w:rsidR="00BE6EAD" w:rsidRPr="00E41370" w:rsidRDefault="00BE6EAD" w:rsidP="003F3D68">
            <w:pPr>
              <w:pStyle w:val="NormalWeb1"/>
              <w:snapToGrid w:val="0"/>
              <w:spacing w:before="0"/>
              <w:rPr>
                <w:rFonts w:ascii="Marianne" w:hAnsi="Marianne"/>
                <w:sz w:val="20"/>
                <w:szCs w:val="20"/>
              </w:rPr>
            </w:pPr>
          </w:p>
        </w:tc>
        <w:tc>
          <w:tcPr>
            <w:tcW w:w="1702" w:type="dxa"/>
            <w:tcBorders>
              <w:left w:val="double" w:sz="1" w:space="0" w:color="000000"/>
              <w:bottom w:val="double" w:sz="1" w:space="0" w:color="000000"/>
            </w:tcBorders>
          </w:tcPr>
          <w:p w14:paraId="78FEF935" w14:textId="77777777" w:rsidR="00BE6EAD" w:rsidRPr="00E41370" w:rsidRDefault="00BE6EAD" w:rsidP="003F3D68">
            <w:pPr>
              <w:pStyle w:val="NormalWeb1"/>
              <w:snapToGrid w:val="0"/>
              <w:spacing w:before="0"/>
              <w:rPr>
                <w:rFonts w:ascii="Marianne" w:hAnsi="Marianne"/>
                <w:sz w:val="20"/>
                <w:szCs w:val="20"/>
              </w:rPr>
            </w:pPr>
          </w:p>
        </w:tc>
        <w:tc>
          <w:tcPr>
            <w:tcW w:w="2409" w:type="dxa"/>
            <w:tcBorders>
              <w:left w:val="double" w:sz="1" w:space="0" w:color="000000"/>
              <w:bottom w:val="double" w:sz="1" w:space="0" w:color="000000"/>
              <w:right w:val="double" w:sz="1" w:space="0" w:color="000000"/>
            </w:tcBorders>
          </w:tcPr>
          <w:p w14:paraId="68AB54FF" w14:textId="77777777" w:rsidR="00BE6EAD" w:rsidRPr="00E41370" w:rsidRDefault="00BE6EAD" w:rsidP="003F3D68">
            <w:pPr>
              <w:pStyle w:val="NormalWeb1"/>
              <w:snapToGrid w:val="0"/>
              <w:spacing w:before="0"/>
              <w:rPr>
                <w:rFonts w:ascii="Marianne" w:hAnsi="Marianne"/>
                <w:sz w:val="20"/>
                <w:szCs w:val="20"/>
              </w:rPr>
            </w:pPr>
          </w:p>
        </w:tc>
      </w:tr>
      <w:tr w:rsidR="00BE6EAD" w:rsidRPr="00E41370" w14:paraId="1A28F655" w14:textId="77777777" w:rsidTr="003F3D68">
        <w:tc>
          <w:tcPr>
            <w:tcW w:w="1909" w:type="dxa"/>
            <w:tcBorders>
              <w:left w:val="double" w:sz="1" w:space="0" w:color="000000"/>
              <w:bottom w:val="double" w:sz="1" w:space="0" w:color="000000"/>
            </w:tcBorders>
          </w:tcPr>
          <w:p w14:paraId="6B46BEF4" w14:textId="77777777" w:rsidR="00BE6EAD" w:rsidRPr="00E41370" w:rsidRDefault="00BE6EAD" w:rsidP="003F3D68">
            <w:pPr>
              <w:pStyle w:val="NormalWeb1"/>
              <w:snapToGrid w:val="0"/>
              <w:spacing w:before="60" w:after="60"/>
              <w:rPr>
                <w:rFonts w:ascii="Marianne" w:hAnsi="Marianne"/>
                <w:sz w:val="20"/>
                <w:szCs w:val="20"/>
              </w:rPr>
            </w:pPr>
            <w:r w:rsidRPr="00E41370">
              <w:rPr>
                <w:rFonts w:ascii="Marianne" w:hAnsi="Marianne"/>
                <w:sz w:val="20"/>
                <w:szCs w:val="20"/>
              </w:rPr>
              <w:t>du</w:t>
            </w:r>
            <w:r w:rsidRPr="00E41370">
              <w:rPr>
                <w:rFonts w:ascii="Calibri" w:hAnsi="Calibri" w:cs="Calibri"/>
                <w:sz w:val="20"/>
                <w:szCs w:val="20"/>
              </w:rPr>
              <w:t> </w:t>
            </w:r>
            <w:r w:rsidRPr="00E41370">
              <w:rPr>
                <w:rFonts w:ascii="Marianne" w:hAnsi="Marianne"/>
                <w:sz w:val="20"/>
                <w:szCs w:val="20"/>
              </w:rPr>
              <w:t>: /___/___/____/</w:t>
            </w:r>
          </w:p>
          <w:p w14:paraId="1418786D" w14:textId="77777777" w:rsidR="00BE6EAD" w:rsidRPr="00E41370" w:rsidRDefault="00BE6EAD" w:rsidP="003F3D68">
            <w:pPr>
              <w:pStyle w:val="NormalWeb1"/>
              <w:snapToGrid w:val="0"/>
              <w:spacing w:before="0" w:after="60"/>
              <w:rPr>
                <w:rFonts w:ascii="Marianne" w:hAnsi="Marianne"/>
                <w:sz w:val="20"/>
                <w:szCs w:val="20"/>
              </w:rPr>
            </w:pPr>
            <w:r w:rsidRPr="00E41370">
              <w:rPr>
                <w:rFonts w:ascii="Marianne" w:hAnsi="Marianne"/>
                <w:sz w:val="20"/>
                <w:szCs w:val="20"/>
              </w:rPr>
              <w:t>au : /___/___/____/</w:t>
            </w:r>
          </w:p>
        </w:tc>
        <w:tc>
          <w:tcPr>
            <w:tcW w:w="1276" w:type="dxa"/>
            <w:tcBorders>
              <w:left w:val="double" w:sz="1" w:space="0" w:color="000000"/>
              <w:bottom w:val="double" w:sz="1" w:space="0" w:color="000000"/>
            </w:tcBorders>
          </w:tcPr>
          <w:p w14:paraId="09D0A2BA" w14:textId="77777777" w:rsidR="00BE6EAD" w:rsidRPr="00E41370" w:rsidRDefault="00BE6EAD" w:rsidP="003F3D68">
            <w:pPr>
              <w:pStyle w:val="NormalWeb1"/>
              <w:snapToGrid w:val="0"/>
              <w:spacing w:before="0"/>
              <w:rPr>
                <w:rFonts w:ascii="Marianne" w:hAnsi="Marianne"/>
                <w:sz w:val="20"/>
                <w:szCs w:val="20"/>
              </w:rPr>
            </w:pPr>
          </w:p>
        </w:tc>
        <w:tc>
          <w:tcPr>
            <w:tcW w:w="4110" w:type="dxa"/>
            <w:tcBorders>
              <w:left w:val="double" w:sz="1" w:space="0" w:color="000000"/>
              <w:bottom w:val="double" w:sz="1" w:space="0" w:color="000000"/>
            </w:tcBorders>
          </w:tcPr>
          <w:p w14:paraId="23FF64BB" w14:textId="77777777" w:rsidR="00BE6EAD" w:rsidRPr="00E41370" w:rsidRDefault="00BE6EAD" w:rsidP="003F3D68">
            <w:pPr>
              <w:pStyle w:val="NormalWeb1"/>
              <w:snapToGrid w:val="0"/>
              <w:spacing w:before="0"/>
              <w:rPr>
                <w:rFonts w:ascii="Marianne" w:hAnsi="Marianne"/>
                <w:sz w:val="20"/>
                <w:szCs w:val="20"/>
              </w:rPr>
            </w:pPr>
          </w:p>
        </w:tc>
        <w:tc>
          <w:tcPr>
            <w:tcW w:w="1702" w:type="dxa"/>
            <w:tcBorders>
              <w:left w:val="double" w:sz="1" w:space="0" w:color="000000"/>
              <w:bottom w:val="double" w:sz="1" w:space="0" w:color="000000"/>
            </w:tcBorders>
          </w:tcPr>
          <w:p w14:paraId="17C82564" w14:textId="77777777" w:rsidR="00BE6EAD" w:rsidRPr="00E41370" w:rsidRDefault="00BE6EAD" w:rsidP="003F3D68">
            <w:pPr>
              <w:pStyle w:val="NormalWeb1"/>
              <w:snapToGrid w:val="0"/>
              <w:spacing w:before="0"/>
              <w:rPr>
                <w:rFonts w:ascii="Marianne" w:hAnsi="Marianne"/>
                <w:sz w:val="20"/>
                <w:szCs w:val="20"/>
              </w:rPr>
            </w:pPr>
          </w:p>
        </w:tc>
        <w:tc>
          <w:tcPr>
            <w:tcW w:w="2409" w:type="dxa"/>
            <w:tcBorders>
              <w:left w:val="double" w:sz="1" w:space="0" w:color="000000"/>
              <w:bottom w:val="double" w:sz="1" w:space="0" w:color="000000"/>
              <w:right w:val="double" w:sz="1" w:space="0" w:color="000000"/>
            </w:tcBorders>
          </w:tcPr>
          <w:p w14:paraId="744F1D6E" w14:textId="77777777" w:rsidR="00BE6EAD" w:rsidRPr="00E41370" w:rsidRDefault="00BE6EAD" w:rsidP="003F3D68">
            <w:pPr>
              <w:pStyle w:val="NormalWeb1"/>
              <w:snapToGrid w:val="0"/>
              <w:spacing w:before="0"/>
              <w:rPr>
                <w:rFonts w:ascii="Marianne" w:hAnsi="Marianne"/>
                <w:sz w:val="20"/>
                <w:szCs w:val="20"/>
              </w:rPr>
            </w:pPr>
          </w:p>
        </w:tc>
      </w:tr>
      <w:tr w:rsidR="00BE6EAD" w:rsidRPr="00E41370" w14:paraId="599B0532" w14:textId="77777777" w:rsidTr="003F3D68">
        <w:tc>
          <w:tcPr>
            <w:tcW w:w="1909" w:type="dxa"/>
            <w:tcBorders>
              <w:left w:val="double" w:sz="1" w:space="0" w:color="000000"/>
              <w:bottom w:val="double" w:sz="1" w:space="0" w:color="000000"/>
            </w:tcBorders>
          </w:tcPr>
          <w:p w14:paraId="307EC79D" w14:textId="77777777" w:rsidR="00BE6EAD" w:rsidRPr="00E41370" w:rsidRDefault="00BE6EAD" w:rsidP="003F3D68">
            <w:pPr>
              <w:pStyle w:val="NormalWeb1"/>
              <w:snapToGrid w:val="0"/>
              <w:spacing w:before="60" w:after="60"/>
              <w:rPr>
                <w:rFonts w:ascii="Marianne" w:hAnsi="Marianne"/>
                <w:sz w:val="20"/>
                <w:szCs w:val="20"/>
              </w:rPr>
            </w:pPr>
            <w:r w:rsidRPr="00E41370">
              <w:rPr>
                <w:rFonts w:ascii="Marianne" w:hAnsi="Marianne"/>
                <w:sz w:val="20"/>
                <w:szCs w:val="20"/>
              </w:rPr>
              <w:t>du</w:t>
            </w:r>
            <w:r w:rsidRPr="00E41370">
              <w:rPr>
                <w:rFonts w:ascii="Calibri" w:hAnsi="Calibri" w:cs="Calibri"/>
                <w:sz w:val="20"/>
                <w:szCs w:val="20"/>
              </w:rPr>
              <w:t> </w:t>
            </w:r>
            <w:r w:rsidRPr="00E41370">
              <w:rPr>
                <w:rFonts w:ascii="Marianne" w:hAnsi="Marianne"/>
                <w:sz w:val="20"/>
                <w:szCs w:val="20"/>
              </w:rPr>
              <w:t>: /___/___/____/</w:t>
            </w:r>
          </w:p>
          <w:p w14:paraId="0ABC9660" w14:textId="77777777" w:rsidR="00BE6EAD" w:rsidRPr="00E41370" w:rsidRDefault="00BE6EAD" w:rsidP="003F3D68">
            <w:pPr>
              <w:pStyle w:val="NormalWeb1"/>
              <w:snapToGrid w:val="0"/>
              <w:spacing w:before="0" w:after="60"/>
              <w:rPr>
                <w:rFonts w:ascii="Marianne" w:hAnsi="Marianne"/>
                <w:sz w:val="20"/>
                <w:szCs w:val="20"/>
              </w:rPr>
            </w:pPr>
            <w:r w:rsidRPr="00E41370">
              <w:rPr>
                <w:rFonts w:ascii="Marianne" w:hAnsi="Marianne"/>
                <w:sz w:val="20"/>
                <w:szCs w:val="20"/>
              </w:rPr>
              <w:t>au : /___/___/____/</w:t>
            </w:r>
          </w:p>
        </w:tc>
        <w:tc>
          <w:tcPr>
            <w:tcW w:w="1276" w:type="dxa"/>
            <w:tcBorders>
              <w:left w:val="double" w:sz="1" w:space="0" w:color="000000"/>
              <w:bottom w:val="double" w:sz="1" w:space="0" w:color="000000"/>
            </w:tcBorders>
          </w:tcPr>
          <w:p w14:paraId="7FE18729" w14:textId="77777777" w:rsidR="00BE6EAD" w:rsidRPr="00E41370" w:rsidRDefault="00BE6EAD" w:rsidP="003F3D68">
            <w:pPr>
              <w:pStyle w:val="NormalWeb1"/>
              <w:snapToGrid w:val="0"/>
              <w:spacing w:before="0"/>
              <w:rPr>
                <w:rFonts w:ascii="Marianne" w:hAnsi="Marianne"/>
                <w:sz w:val="20"/>
                <w:szCs w:val="20"/>
              </w:rPr>
            </w:pPr>
          </w:p>
        </w:tc>
        <w:tc>
          <w:tcPr>
            <w:tcW w:w="4110" w:type="dxa"/>
            <w:tcBorders>
              <w:left w:val="double" w:sz="1" w:space="0" w:color="000000"/>
              <w:bottom w:val="double" w:sz="1" w:space="0" w:color="000000"/>
            </w:tcBorders>
          </w:tcPr>
          <w:p w14:paraId="0A0B2922" w14:textId="77777777" w:rsidR="00BE6EAD" w:rsidRPr="00E41370" w:rsidRDefault="00BE6EAD" w:rsidP="003F3D68">
            <w:pPr>
              <w:pStyle w:val="NormalWeb1"/>
              <w:snapToGrid w:val="0"/>
              <w:spacing w:before="0"/>
              <w:rPr>
                <w:rFonts w:ascii="Marianne" w:hAnsi="Marianne"/>
                <w:sz w:val="20"/>
                <w:szCs w:val="20"/>
              </w:rPr>
            </w:pPr>
          </w:p>
          <w:p w14:paraId="6935ACEE" w14:textId="77777777" w:rsidR="00BE6EAD" w:rsidRPr="00E41370" w:rsidRDefault="00BE6EAD" w:rsidP="003F3D68">
            <w:pPr>
              <w:pStyle w:val="NormalWeb1"/>
              <w:snapToGrid w:val="0"/>
              <w:spacing w:before="0"/>
              <w:rPr>
                <w:rFonts w:ascii="Marianne" w:hAnsi="Marianne"/>
                <w:sz w:val="20"/>
                <w:szCs w:val="20"/>
              </w:rPr>
            </w:pPr>
          </w:p>
        </w:tc>
        <w:tc>
          <w:tcPr>
            <w:tcW w:w="1702" w:type="dxa"/>
            <w:tcBorders>
              <w:left w:val="double" w:sz="1" w:space="0" w:color="000000"/>
              <w:bottom w:val="double" w:sz="1" w:space="0" w:color="000000"/>
            </w:tcBorders>
          </w:tcPr>
          <w:p w14:paraId="4B380D69" w14:textId="77777777" w:rsidR="00BE6EAD" w:rsidRPr="00E41370" w:rsidRDefault="00BE6EAD" w:rsidP="003F3D68">
            <w:pPr>
              <w:pStyle w:val="NormalWeb1"/>
              <w:snapToGrid w:val="0"/>
              <w:spacing w:before="0"/>
              <w:rPr>
                <w:rFonts w:ascii="Marianne" w:hAnsi="Marianne"/>
                <w:sz w:val="20"/>
                <w:szCs w:val="20"/>
              </w:rPr>
            </w:pPr>
          </w:p>
        </w:tc>
        <w:tc>
          <w:tcPr>
            <w:tcW w:w="2409" w:type="dxa"/>
            <w:tcBorders>
              <w:left w:val="double" w:sz="1" w:space="0" w:color="000000"/>
              <w:bottom w:val="double" w:sz="1" w:space="0" w:color="000000"/>
              <w:right w:val="double" w:sz="1" w:space="0" w:color="000000"/>
            </w:tcBorders>
          </w:tcPr>
          <w:p w14:paraId="40676503" w14:textId="77777777" w:rsidR="00BE6EAD" w:rsidRPr="00E41370" w:rsidRDefault="00BE6EAD" w:rsidP="003F3D68">
            <w:pPr>
              <w:pStyle w:val="NormalWeb1"/>
              <w:snapToGrid w:val="0"/>
              <w:spacing w:before="0"/>
              <w:rPr>
                <w:rFonts w:ascii="Marianne" w:hAnsi="Marianne"/>
                <w:sz w:val="20"/>
                <w:szCs w:val="20"/>
              </w:rPr>
            </w:pPr>
          </w:p>
        </w:tc>
      </w:tr>
      <w:tr w:rsidR="00BE6EAD" w:rsidRPr="00E41370" w14:paraId="760942BD" w14:textId="77777777" w:rsidTr="003F3D68">
        <w:tc>
          <w:tcPr>
            <w:tcW w:w="1909" w:type="dxa"/>
            <w:tcBorders>
              <w:left w:val="double" w:sz="1" w:space="0" w:color="000000"/>
              <w:bottom w:val="double" w:sz="1" w:space="0" w:color="000000"/>
            </w:tcBorders>
          </w:tcPr>
          <w:p w14:paraId="2B233897" w14:textId="77777777" w:rsidR="00BE6EAD" w:rsidRPr="00E41370" w:rsidRDefault="00BE6EAD" w:rsidP="003F3D68">
            <w:pPr>
              <w:pStyle w:val="NormalWeb1"/>
              <w:snapToGrid w:val="0"/>
              <w:spacing w:before="60" w:after="60"/>
              <w:rPr>
                <w:rFonts w:ascii="Marianne" w:hAnsi="Marianne"/>
                <w:sz w:val="20"/>
                <w:szCs w:val="20"/>
              </w:rPr>
            </w:pPr>
            <w:r w:rsidRPr="00E41370">
              <w:rPr>
                <w:rFonts w:ascii="Marianne" w:hAnsi="Marianne"/>
                <w:sz w:val="20"/>
                <w:szCs w:val="20"/>
              </w:rPr>
              <w:t>du</w:t>
            </w:r>
            <w:r w:rsidRPr="00E41370">
              <w:rPr>
                <w:rFonts w:ascii="Calibri" w:hAnsi="Calibri" w:cs="Calibri"/>
                <w:sz w:val="20"/>
                <w:szCs w:val="20"/>
              </w:rPr>
              <w:t> </w:t>
            </w:r>
            <w:r w:rsidRPr="00E41370">
              <w:rPr>
                <w:rFonts w:ascii="Marianne" w:hAnsi="Marianne"/>
                <w:sz w:val="20"/>
                <w:szCs w:val="20"/>
              </w:rPr>
              <w:t>: /___/___/____/</w:t>
            </w:r>
          </w:p>
          <w:p w14:paraId="013EC224" w14:textId="77777777" w:rsidR="00BE6EAD" w:rsidRPr="00E41370" w:rsidRDefault="00BE6EAD" w:rsidP="003F3D68">
            <w:pPr>
              <w:pStyle w:val="NormalWeb1"/>
              <w:snapToGrid w:val="0"/>
              <w:spacing w:before="0" w:after="60"/>
              <w:rPr>
                <w:rFonts w:ascii="Marianne" w:hAnsi="Marianne"/>
                <w:sz w:val="20"/>
                <w:szCs w:val="20"/>
              </w:rPr>
            </w:pPr>
            <w:r w:rsidRPr="00E41370">
              <w:rPr>
                <w:rFonts w:ascii="Marianne" w:hAnsi="Marianne"/>
                <w:sz w:val="20"/>
                <w:szCs w:val="20"/>
              </w:rPr>
              <w:t>au : /___/___/____/</w:t>
            </w:r>
          </w:p>
        </w:tc>
        <w:tc>
          <w:tcPr>
            <w:tcW w:w="1276" w:type="dxa"/>
            <w:tcBorders>
              <w:left w:val="double" w:sz="1" w:space="0" w:color="000000"/>
              <w:bottom w:val="double" w:sz="1" w:space="0" w:color="000000"/>
            </w:tcBorders>
          </w:tcPr>
          <w:p w14:paraId="5FAA84EA" w14:textId="77777777" w:rsidR="00BE6EAD" w:rsidRPr="00E41370" w:rsidRDefault="00BE6EAD" w:rsidP="003F3D68">
            <w:pPr>
              <w:pStyle w:val="NormalWeb1"/>
              <w:snapToGrid w:val="0"/>
              <w:spacing w:before="0"/>
              <w:rPr>
                <w:rFonts w:ascii="Marianne" w:hAnsi="Marianne"/>
                <w:sz w:val="20"/>
                <w:szCs w:val="20"/>
              </w:rPr>
            </w:pPr>
          </w:p>
        </w:tc>
        <w:tc>
          <w:tcPr>
            <w:tcW w:w="4110" w:type="dxa"/>
            <w:tcBorders>
              <w:left w:val="double" w:sz="1" w:space="0" w:color="000000"/>
              <w:bottom w:val="double" w:sz="1" w:space="0" w:color="000000"/>
            </w:tcBorders>
          </w:tcPr>
          <w:p w14:paraId="2BB9FACC" w14:textId="77777777" w:rsidR="00BE6EAD" w:rsidRPr="00E41370" w:rsidRDefault="00BE6EAD" w:rsidP="003F3D68">
            <w:pPr>
              <w:pStyle w:val="NormalWeb1"/>
              <w:snapToGrid w:val="0"/>
              <w:spacing w:before="0"/>
              <w:rPr>
                <w:rFonts w:ascii="Marianne" w:hAnsi="Marianne"/>
                <w:sz w:val="20"/>
                <w:szCs w:val="20"/>
              </w:rPr>
            </w:pPr>
          </w:p>
        </w:tc>
        <w:tc>
          <w:tcPr>
            <w:tcW w:w="1702" w:type="dxa"/>
            <w:tcBorders>
              <w:left w:val="double" w:sz="1" w:space="0" w:color="000000"/>
              <w:bottom w:val="double" w:sz="1" w:space="0" w:color="000000"/>
            </w:tcBorders>
          </w:tcPr>
          <w:p w14:paraId="18D737BB" w14:textId="77777777" w:rsidR="00BE6EAD" w:rsidRPr="00E41370" w:rsidRDefault="00BE6EAD" w:rsidP="003F3D68">
            <w:pPr>
              <w:pStyle w:val="NormalWeb1"/>
              <w:snapToGrid w:val="0"/>
              <w:spacing w:before="0"/>
              <w:rPr>
                <w:rFonts w:ascii="Marianne" w:hAnsi="Marianne"/>
                <w:sz w:val="20"/>
                <w:szCs w:val="20"/>
              </w:rPr>
            </w:pPr>
          </w:p>
        </w:tc>
        <w:tc>
          <w:tcPr>
            <w:tcW w:w="2409" w:type="dxa"/>
            <w:tcBorders>
              <w:left w:val="double" w:sz="1" w:space="0" w:color="000000"/>
              <w:bottom w:val="double" w:sz="1" w:space="0" w:color="000000"/>
              <w:right w:val="double" w:sz="1" w:space="0" w:color="000000"/>
            </w:tcBorders>
          </w:tcPr>
          <w:p w14:paraId="1381CFB0" w14:textId="77777777" w:rsidR="00BE6EAD" w:rsidRPr="00E41370" w:rsidRDefault="00BE6EAD" w:rsidP="003F3D68">
            <w:pPr>
              <w:pStyle w:val="NormalWeb1"/>
              <w:snapToGrid w:val="0"/>
              <w:spacing w:before="0"/>
              <w:rPr>
                <w:rFonts w:ascii="Marianne" w:hAnsi="Marianne"/>
                <w:sz w:val="20"/>
                <w:szCs w:val="20"/>
              </w:rPr>
            </w:pPr>
          </w:p>
        </w:tc>
      </w:tr>
      <w:tr w:rsidR="00BE6EAD" w:rsidRPr="00E41370" w14:paraId="1F704127" w14:textId="77777777" w:rsidTr="003F3D68">
        <w:tc>
          <w:tcPr>
            <w:tcW w:w="1909" w:type="dxa"/>
            <w:tcBorders>
              <w:left w:val="double" w:sz="1" w:space="0" w:color="000000"/>
              <w:bottom w:val="double" w:sz="1" w:space="0" w:color="000000"/>
            </w:tcBorders>
          </w:tcPr>
          <w:p w14:paraId="5C524884" w14:textId="77777777" w:rsidR="00BE6EAD" w:rsidRPr="00E41370" w:rsidRDefault="00BE6EAD" w:rsidP="003F3D68">
            <w:pPr>
              <w:pStyle w:val="NormalWeb1"/>
              <w:snapToGrid w:val="0"/>
              <w:spacing w:before="60" w:after="60"/>
              <w:rPr>
                <w:rFonts w:ascii="Marianne" w:hAnsi="Marianne"/>
                <w:sz w:val="20"/>
                <w:szCs w:val="20"/>
              </w:rPr>
            </w:pPr>
            <w:r w:rsidRPr="00E41370">
              <w:rPr>
                <w:rFonts w:ascii="Marianne" w:hAnsi="Marianne"/>
                <w:sz w:val="20"/>
                <w:szCs w:val="20"/>
              </w:rPr>
              <w:t>du</w:t>
            </w:r>
            <w:r w:rsidRPr="00E41370">
              <w:rPr>
                <w:rFonts w:ascii="Calibri" w:hAnsi="Calibri" w:cs="Calibri"/>
                <w:sz w:val="20"/>
                <w:szCs w:val="20"/>
              </w:rPr>
              <w:t> </w:t>
            </w:r>
            <w:r w:rsidRPr="00E41370">
              <w:rPr>
                <w:rFonts w:ascii="Marianne" w:hAnsi="Marianne"/>
                <w:sz w:val="20"/>
                <w:szCs w:val="20"/>
              </w:rPr>
              <w:t>: /___/___/____/</w:t>
            </w:r>
          </w:p>
          <w:p w14:paraId="5BB4D388" w14:textId="77777777" w:rsidR="00BE6EAD" w:rsidRPr="00E41370" w:rsidRDefault="00BE6EAD" w:rsidP="003F3D68">
            <w:pPr>
              <w:pStyle w:val="NormalWeb1"/>
              <w:snapToGrid w:val="0"/>
              <w:spacing w:before="0" w:after="60"/>
              <w:rPr>
                <w:rFonts w:ascii="Marianne" w:hAnsi="Marianne"/>
                <w:sz w:val="20"/>
                <w:szCs w:val="20"/>
              </w:rPr>
            </w:pPr>
            <w:r w:rsidRPr="00E41370">
              <w:rPr>
                <w:rFonts w:ascii="Marianne" w:hAnsi="Marianne"/>
                <w:sz w:val="20"/>
                <w:szCs w:val="20"/>
              </w:rPr>
              <w:t>au : /___/___/____/</w:t>
            </w:r>
          </w:p>
        </w:tc>
        <w:tc>
          <w:tcPr>
            <w:tcW w:w="1276" w:type="dxa"/>
            <w:tcBorders>
              <w:left w:val="double" w:sz="1" w:space="0" w:color="000000"/>
              <w:bottom w:val="double" w:sz="1" w:space="0" w:color="000000"/>
            </w:tcBorders>
          </w:tcPr>
          <w:p w14:paraId="4323F19B" w14:textId="77777777" w:rsidR="00BE6EAD" w:rsidRPr="00E41370" w:rsidRDefault="00BE6EAD" w:rsidP="003F3D68">
            <w:pPr>
              <w:pStyle w:val="NormalWeb1"/>
              <w:snapToGrid w:val="0"/>
              <w:spacing w:before="0"/>
              <w:rPr>
                <w:rFonts w:ascii="Marianne" w:hAnsi="Marianne"/>
                <w:sz w:val="20"/>
                <w:szCs w:val="20"/>
              </w:rPr>
            </w:pPr>
          </w:p>
        </w:tc>
        <w:tc>
          <w:tcPr>
            <w:tcW w:w="4110" w:type="dxa"/>
            <w:tcBorders>
              <w:left w:val="double" w:sz="1" w:space="0" w:color="000000"/>
              <w:bottom w:val="double" w:sz="1" w:space="0" w:color="000000"/>
            </w:tcBorders>
          </w:tcPr>
          <w:p w14:paraId="54F8A20C" w14:textId="77777777" w:rsidR="00BE6EAD" w:rsidRPr="00E41370" w:rsidRDefault="00BE6EAD" w:rsidP="003F3D68">
            <w:pPr>
              <w:pStyle w:val="NormalWeb1"/>
              <w:snapToGrid w:val="0"/>
              <w:spacing w:before="0"/>
              <w:rPr>
                <w:rFonts w:ascii="Marianne" w:hAnsi="Marianne"/>
                <w:sz w:val="20"/>
                <w:szCs w:val="20"/>
              </w:rPr>
            </w:pPr>
          </w:p>
          <w:p w14:paraId="616D7EEC" w14:textId="77777777" w:rsidR="00BE6EAD" w:rsidRPr="00E41370" w:rsidRDefault="00BE6EAD" w:rsidP="003F3D68">
            <w:pPr>
              <w:pStyle w:val="NormalWeb1"/>
              <w:snapToGrid w:val="0"/>
              <w:spacing w:before="0"/>
              <w:rPr>
                <w:rFonts w:ascii="Marianne" w:hAnsi="Marianne"/>
                <w:sz w:val="20"/>
                <w:szCs w:val="20"/>
              </w:rPr>
            </w:pPr>
          </w:p>
        </w:tc>
        <w:tc>
          <w:tcPr>
            <w:tcW w:w="1702" w:type="dxa"/>
            <w:tcBorders>
              <w:left w:val="double" w:sz="1" w:space="0" w:color="000000"/>
              <w:bottom w:val="double" w:sz="1" w:space="0" w:color="000000"/>
            </w:tcBorders>
          </w:tcPr>
          <w:p w14:paraId="40AB1866" w14:textId="77777777" w:rsidR="00BE6EAD" w:rsidRPr="00E41370" w:rsidRDefault="00BE6EAD" w:rsidP="003F3D68">
            <w:pPr>
              <w:pStyle w:val="NormalWeb1"/>
              <w:snapToGrid w:val="0"/>
              <w:spacing w:before="0"/>
              <w:rPr>
                <w:rFonts w:ascii="Marianne" w:hAnsi="Marianne"/>
                <w:sz w:val="20"/>
                <w:szCs w:val="20"/>
              </w:rPr>
            </w:pPr>
          </w:p>
        </w:tc>
        <w:tc>
          <w:tcPr>
            <w:tcW w:w="2409" w:type="dxa"/>
            <w:tcBorders>
              <w:left w:val="double" w:sz="1" w:space="0" w:color="000000"/>
              <w:bottom w:val="double" w:sz="1" w:space="0" w:color="000000"/>
              <w:right w:val="double" w:sz="1" w:space="0" w:color="000000"/>
            </w:tcBorders>
          </w:tcPr>
          <w:p w14:paraId="7ED3D3C6" w14:textId="77777777" w:rsidR="00BE6EAD" w:rsidRPr="00E41370" w:rsidRDefault="00BE6EAD" w:rsidP="003F3D68">
            <w:pPr>
              <w:pStyle w:val="NormalWeb1"/>
              <w:snapToGrid w:val="0"/>
              <w:spacing w:before="0"/>
              <w:rPr>
                <w:rFonts w:ascii="Marianne" w:hAnsi="Marianne"/>
                <w:sz w:val="20"/>
                <w:szCs w:val="20"/>
              </w:rPr>
            </w:pPr>
          </w:p>
        </w:tc>
      </w:tr>
      <w:tr w:rsidR="00BE6EAD" w:rsidRPr="00E41370" w14:paraId="60E46424" w14:textId="77777777" w:rsidTr="003F3D68">
        <w:tc>
          <w:tcPr>
            <w:tcW w:w="1909" w:type="dxa"/>
            <w:tcBorders>
              <w:left w:val="double" w:sz="1" w:space="0" w:color="000000"/>
              <w:bottom w:val="double" w:sz="1" w:space="0" w:color="000000"/>
            </w:tcBorders>
          </w:tcPr>
          <w:p w14:paraId="30803023" w14:textId="77777777" w:rsidR="00BE6EAD" w:rsidRPr="00E41370" w:rsidRDefault="00BE6EAD" w:rsidP="003F3D68">
            <w:pPr>
              <w:pStyle w:val="NormalWeb1"/>
              <w:snapToGrid w:val="0"/>
              <w:spacing w:before="60" w:after="60"/>
              <w:rPr>
                <w:rFonts w:ascii="Marianne" w:hAnsi="Marianne"/>
                <w:sz w:val="20"/>
                <w:szCs w:val="20"/>
              </w:rPr>
            </w:pPr>
            <w:r w:rsidRPr="00E41370">
              <w:rPr>
                <w:rFonts w:ascii="Marianne" w:hAnsi="Marianne"/>
                <w:sz w:val="20"/>
                <w:szCs w:val="20"/>
              </w:rPr>
              <w:t>du</w:t>
            </w:r>
            <w:r w:rsidRPr="00E41370">
              <w:rPr>
                <w:rFonts w:ascii="Calibri" w:hAnsi="Calibri" w:cs="Calibri"/>
                <w:sz w:val="20"/>
                <w:szCs w:val="20"/>
              </w:rPr>
              <w:t> </w:t>
            </w:r>
            <w:r w:rsidRPr="00E41370">
              <w:rPr>
                <w:rFonts w:ascii="Marianne" w:hAnsi="Marianne"/>
                <w:sz w:val="20"/>
                <w:szCs w:val="20"/>
              </w:rPr>
              <w:t>: /___/___/____/</w:t>
            </w:r>
          </w:p>
          <w:p w14:paraId="40C386AE" w14:textId="77777777" w:rsidR="00BE6EAD" w:rsidRPr="00E41370" w:rsidRDefault="00BE6EAD" w:rsidP="003F3D68">
            <w:pPr>
              <w:pStyle w:val="NormalWeb1"/>
              <w:snapToGrid w:val="0"/>
              <w:spacing w:before="0" w:after="60"/>
              <w:rPr>
                <w:rFonts w:ascii="Marianne" w:hAnsi="Marianne"/>
                <w:sz w:val="20"/>
                <w:szCs w:val="20"/>
              </w:rPr>
            </w:pPr>
            <w:r w:rsidRPr="00E41370">
              <w:rPr>
                <w:rFonts w:ascii="Marianne" w:hAnsi="Marianne"/>
                <w:sz w:val="20"/>
                <w:szCs w:val="20"/>
              </w:rPr>
              <w:t>au : /___/___/____/</w:t>
            </w:r>
          </w:p>
        </w:tc>
        <w:tc>
          <w:tcPr>
            <w:tcW w:w="1276" w:type="dxa"/>
            <w:tcBorders>
              <w:left w:val="double" w:sz="1" w:space="0" w:color="000000"/>
              <w:bottom w:val="double" w:sz="1" w:space="0" w:color="000000"/>
            </w:tcBorders>
          </w:tcPr>
          <w:p w14:paraId="2812A47E" w14:textId="77777777" w:rsidR="00BE6EAD" w:rsidRPr="00E41370" w:rsidRDefault="00BE6EAD" w:rsidP="003F3D68">
            <w:pPr>
              <w:pStyle w:val="NormalWeb1"/>
              <w:snapToGrid w:val="0"/>
              <w:spacing w:before="0"/>
              <w:rPr>
                <w:rFonts w:ascii="Marianne" w:hAnsi="Marianne"/>
                <w:sz w:val="20"/>
                <w:szCs w:val="20"/>
              </w:rPr>
            </w:pPr>
          </w:p>
        </w:tc>
        <w:tc>
          <w:tcPr>
            <w:tcW w:w="4110" w:type="dxa"/>
            <w:tcBorders>
              <w:left w:val="double" w:sz="1" w:space="0" w:color="000000"/>
              <w:bottom w:val="double" w:sz="1" w:space="0" w:color="000000"/>
            </w:tcBorders>
          </w:tcPr>
          <w:p w14:paraId="6E3D4319" w14:textId="77777777" w:rsidR="00BE6EAD" w:rsidRPr="00E41370" w:rsidRDefault="00BE6EAD" w:rsidP="003F3D68">
            <w:pPr>
              <w:pStyle w:val="NormalWeb1"/>
              <w:snapToGrid w:val="0"/>
              <w:spacing w:before="0"/>
              <w:rPr>
                <w:rFonts w:ascii="Marianne" w:hAnsi="Marianne"/>
                <w:sz w:val="20"/>
                <w:szCs w:val="20"/>
              </w:rPr>
            </w:pPr>
          </w:p>
          <w:p w14:paraId="3F44014E" w14:textId="77777777" w:rsidR="00BE6EAD" w:rsidRPr="00E41370" w:rsidRDefault="00BE6EAD" w:rsidP="003F3D68">
            <w:pPr>
              <w:pStyle w:val="NormalWeb1"/>
              <w:snapToGrid w:val="0"/>
              <w:spacing w:before="0"/>
              <w:rPr>
                <w:rFonts w:ascii="Marianne" w:hAnsi="Marianne"/>
                <w:sz w:val="20"/>
                <w:szCs w:val="20"/>
              </w:rPr>
            </w:pPr>
          </w:p>
        </w:tc>
        <w:tc>
          <w:tcPr>
            <w:tcW w:w="1702" w:type="dxa"/>
            <w:tcBorders>
              <w:left w:val="double" w:sz="1" w:space="0" w:color="000000"/>
              <w:bottom w:val="double" w:sz="1" w:space="0" w:color="000000"/>
            </w:tcBorders>
          </w:tcPr>
          <w:p w14:paraId="2EF2E47B" w14:textId="77777777" w:rsidR="00BE6EAD" w:rsidRPr="00E41370" w:rsidRDefault="00BE6EAD" w:rsidP="003F3D68">
            <w:pPr>
              <w:pStyle w:val="NormalWeb1"/>
              <w:snapToGrid w:val="0"/>
              <w:spacing w:before="0"/>
              <w:rPr>
                <w:rFonts w:ascii="Marianne" w:hAnsi="Marianne"/>
                <w:sz w:val="20"/>
                <w:szCs w:val="20"/>
              </w:rPr>
            </w:pPr>
          </w:p>
        </w:tc>
        <w:tc>
          <w:tcPr>
            <w:tcW w:w="2409" w:type="dxa"/>
            <w:tcBorders>
              <w:left w:val="double" w:sz="1" w:space="0" w:color="000000"/>
              <w:bottom w:val="double" w:sz="1" w:space="0" w:color="000000"/>
              <w:right w:val="double" w:sz="1" w:space="0" w:color="000000"/>
            </w:tcBorders>
          </w:tcPr>
          <w:p w14:paraId="3733FFAD" w14:textId="77777777" w:rsidR="00BE6EAD" w:rsidRPr="00E41370" w:rsidRDefault="00BE6EAD" w:rsidP="003F3D68">
            <w:pPr>
              <w:pStyle w:val="NormalWeb1"/>
              <w:snapToGrid w:val="0"/>
              <w:spacing w:before="0"/>
              <w:rPr>
                <w:rFonts w:ascii="Marianne" w:hAnsi="Marianne"/>
                <w:sz w:val="20"/>
                <w:szCs w:val="20"/>
              </w:rPr>
            </w:pPr>
          </w:p>
        </w:tc>
      </w:tr>
      <w:tr w:rsidR="00BE6EAD" w:rsidRPr="00E41370" w14:paraId="255ACCF1" w14:textId="77777777" w:rsidTr="003F3D68">
        <w:tc>
          <w:tcPr>
            <w:tcW w:w="1909" w:type="dxa"/>
            <w:tcBorders>
              <w:left w:val="double" w:sz="1" w:space="0" w:color="000000"/>
              <w:bottom w:val="double" w:sz="1" w:space="0" w:color="000000"/>
            </w:tcBorders>
          </w:tcPr>
          <w:p w14:paraId="34E2A02E" w14:textId="77777777" w:rsidR="00BE6EAD" w:rsidRPr="00E41370" w:rsidRDefault="00BE6EAD" w:rsidP="003F3D68">
            <w:pPr>
              <w:pStyle w:val="NormalWeb1"/>
              <w:snapToGrid w:val="0"/>
              <w:spacing w:before="60" w:after="60"/>
              <w:rPr>
                <w:rFonts w:ascii="Marianne" w:hAnsi="Marianne"/>
                <w:sz w:val="20"/>
                <w:szCs w:val="20"/>
              </w:rPr>
            </w:pPr>
            <w:r w:rsidRPr="00E41370">
              <w:rPr>
                <w:rFonts w:ascii="Marianne" w:hAnsi="Marianne"/>
                <w:sz w:val="20"/>
                <w:szCs w:val="20"/>
              </w:rPr>
              <w:t>du</w:t>
            </w:r>
            <w:r w:rsidRPr="00E41370">
              <w:rPr>
                <w:rFonts w:ascii="Calibri" w:hAnsi="Calibri" w:cs="Calibri"/>
                <w:sz w:val="20"/>
                <w:szCs w:val="20"/>
              </w:rPr>
              <w:t> </w:t>
            </w:r>
            <w:r w:rsidRPr="00E41370">
              <w:rPr>
                <w:rFonts w:ascii="Marianne" w:hAnsi="Marianne"/>
                <w:sz w:val="20"/>
                <w:szCs w:val="20"/>
              </w:rPr>
              <w:t>: /___/___/____/</w:t>
            </w:r>
          </w:p>
          <w:p w14:paraId="7527DC26" w14:textId="77777777" w:rsidR="00BE6EAD" w:rsidRPr="00E41370" w:rsidRDefault="00BE6EAD" w:rsidP="003F3D68">
            <w:pPr>
              <w:pStyle w:val="NormalWeb1"/>
              <w:snapToGrid w:val="0"/>
              <w:spacing w:before="0" w:after="60"/>
              <w:rPr>
                <w:rFonts w:ascii="Marianne" w:hAnsi="Marianne"/>
                <w:sz w:val="20"/>
                <w:szCs w:val="20"/>
              </w:rPr>
            </w:pPr>
            <w:r w:rsidRPr="00E41370">
              <w:rPr>
                <w:rFonts w:ascii="Marianne" w:hAnsi="Marianne"/>
                <w:sz w:val="20"/>
                <w:szCs w:val="20"/>
              </w:rPr>
              <w:t>au : /___/___/____/</w:t>
            </w:r>
          </w:p>
        </w:tc>
        <w:tc>
          <w:tcPr>
            <w:tcW w:w="1276" w:type="dxa"/>
            <w:tcBorders>
              <w:left w:val="double" w:sz="1" w:space="0" w:color="000000"/>
              <w:bottom w:val="double" w:sz="1" w:space="0" w:color="000000"/>
            </w:tcBorders>
          </w:tcPr>
          <w:p w14:paraId="15359D09" w14:textId="77777777" w:rsidR="00BE6EAD" w:rsidRPr="00E41370" w:rsidRDefault="00BE6EAD" w:rsidP="003F3D68">
            <w:pPr>
              <w:pStyle w:val="NormalWeb1"/>
              <w:snapToGrid w:val="0"/>
              <w:spacing w:before="0"/>
              <w:rPr>
                <w:rFonts w:ascii="Marianne" w:hAnsi="Marianne"/>
                <w:sz w:val="20"/>
                <w:szCs w:val="20"/>
              </w:rPr>
            </w:pPr>
          </w:p>
        </w:tc>
        <w:tc>
          <w:tcPr>
            <w:tcW w:w="4110" w:type="dxa"/>
            <w:tcBorders>
              <w:left w:val="double" w:sz="1" w:space="0" w:color="000000"/>
              <w:bottom w:val="double" w:sz="4" w:space="0" w:color="auto"/>
            </w:tcBorders>
          </w:tcPr>
          <w:p w14:paraId="44D6263B" w14:textId="77777777" w:rsidR="00BE6EAD" w:rsidRPr="00E41370" w:rsidRDefault="00BE6EAD" w:rsidP="003F3D68">
            <w:pPr>
              <w:pStyle w:val="NormalWeb1"/>
              <w:snapToGrid w:val="0"/>
              <w:spacing w:before="0"/>
              <w:rPr>
                <w:rFonts w:ascii="Marianne" w:hAnsi="Marianne"/>
                <w:sz w:val="20"/>
                <w:szCs w:val="20"/>
              </w:rPr>
            </w:pPr>
          </w:p>
        </w:tc>
        <w:tc>
          <w:tcPr>
            <w:tcW w:w="1702" w:type="dxa"/>
            <w:tcBorders>
              <w:left w:val="double" w:sz="1" w:space="0" w:color="000000"/>
              <w:bottom w:val="double" w:sz="1" w:space="0" w:color="000000"/>
            </w:tcBorders>
          </w:tcPr>
          <w:p w14:paraId="6685759B" w14:textId="77777777" w:rsidR="00BE6EAD" w:rsidRPr="00E41370" w:rsidRDefault="00BE6EAD" w:rsidP="003F3D68">
            <w:pPr>
              <w:pStyle w:val="NormalWeb1"/>
              <w:snapToGrid w:val="0"/>
              <w:spacing w:before="0"/>
              <w:rPr>
                <w:rFonts w:ascii="Marianne" w:hAnsi="Marianne"/>
                <w:sz w:val="20"/>
                <w:szCs w:val="20"/>
              </w:rPr>
            </w:pPr>
          </w:p>
        </w:tc>
        <w:tc>
          <w:tcPr>
            <w:tcW w:w="2409" w:type="dxa"/>
            <w:tcBorders>
              <w:left w:val="double" w:sz="1" w:space="0" w:color="000000"/>
              <w:bottom w:val="double" w:sz="1" w:space="0" w:color="000000"/>
              <w:right w:val="double" w:sz="1" w:space="0" w:color="000000"/>
            </w:tcBorders>
          </w:tcPr>
          <w:p w14:paraId="28FDA2C9" w14:textId="77777777" w:rsidR="00BE6EAD" w:rsidRPr="00E41370" w:rsidRDefault="00BE6EAD" w:rsidP="003F3D68">
            <w:pPr>
              <w:pStyle w:val="NormalWeb1"/>
              <w:snapToGrid w:val="0"/>
              <w:spacing w:before="0"/>
              <w:rPr>
                <w:rFonts w:ascii="Marianne" w:hAnsi="Marianne"/>
                <w:sz w:val="20"/>
                <w:szCs w:val="20"/>
              </w:rPr>
            </w:pPr>
          </w:p>
        </w:tc>
      </w:tr>
    </w:tbl>
    <w:p w14:paraId="2774FDD0" w14:textId="77777777" w:rsidR="00BE6EAD" w:rsidRPr="00E41370" w:rsidRDefault="00BE6EAD" w:rsidP="00BE6EAD">
      <w:pPr>
        <w:pStyle w:val="NormalWeb"/>
        <w:spacing w:before="0" w:beforeAutospacing="0" w:after="0"/>
        <w:ind w:left="1429" w:hanging="1571"/>
        <w:rPr>
          <w:rFonts w:ascii="Marianne" w:hAnsi="Marianne" w:cs="Arial"/>
          <w:bCs/>
          <w:sz w:val="20"/>
          <w:szCs w:val="20"/>
        </w:rPr>
      </w:pPr>
      <w:r w:rsidRPr="00E41370">
        <w:rPr>
          <w:rFonts w:ascii="Marianne" w:hAnsi="Marianne" w:cs="Arial"/>
          <w:i/>
          <w:iCs/>
          <w:color w:val="000000"/>
          <w:sz w:val="20"/>
          <w:szCs w:val="20"/>
        </w:rPr>
        <w:t xml:space="preserve">. </w:t>
      </w:r>
      <w:r w:rsidRPr="00E41370">
        <w:rPr>
          <w:rFonts w:ascii="Marianne" w:hAnsi="Marianne" w:cs="Arial"/>
          <w:bCs/>
          <w:sz w:val="20"/>
          <w:szCs w:val="20"/>
        </w:rPr>
        <w:br w:type="page"/>
      </w:r>
    </w:p>
    <w:p w14:paraId="4E39DA3F" w14:textId="77777777" w:rsidR="00BE6EAD" w:rsidRPr="00E41370" w:rsidRDefault="00BE6EAD" w:rsidP="00BE6EAD">
      <w:pPr>
        <w:pStyle w:val="Normalcentr"/>
        <w:pBdr>
          <w:top w:val="single" w:sz="4" w:space="1" w:color="auto"/>
          <w:left w:val="single" w:sz="4" w:space="4" w:color="auto"/>
          <w:bottom w:val="single" w:sz="4" w:space="1" w:color="auto"/>
          <w:right w:val="single" w:sz="4" w:space="4" w:color="auto"/>
        </w:pBdr>
        <w:shd w:val="clear" w:color="auto" w:fill="BFBFBF" w:themeFill="background1" w:themeFillShade="BF"/>
        <w:tabs>
          <w:tab w:val="clear" w:pos="2340"/>
          <w:tab w:val="clear" w:pos="2880"/>
        </w:tabs>
        <w:spacing w:before="120" w:after="120"/>
        <w:ind w:left="0" w:right="0"/>
        <w:jc w:val="center"/>
        <w:rPr>
          <w:rFonts w:ascii="Marianne" w:hAnsi="Marianne"/>
          <w:bCs w:val="0"/>
          <w:smallCaps/>
          <w:sz w:val="24"/>
        </w:rPr>
      </w:pPr>
      <w:r w:rsidRPr="00E41370">
        <w:rPr>
          <w:rFonts w:ascii="Marianne" w:hAnsi="Marianne"/>
          <w:bCs w:val="0"/>
          <w:smallCaps/>
          <w:sz w:val="24"/>
        </w:rPr>
        <w:lastRenderedPageBreak/>
        <w:t>EXPERIENCE PARA OU EXTRA-PROFESSIONNELLE</w:t>
      </w:r>
    </w:p>
    <w:p w14:paraId="1C7679E2" w14:textId="77777777" w:rsidR="00BE6EAD" w:rsidRPr="00E41370" w:rsidRDefault="00BE6EAD" w:rsidP="00BE6EAD">
      <w:pPr>
        <w:pStyle w:val="Normalcentr1"/>
        <w:tabs>
          <w:tab w:val="clear" w:pos="3060"/>
          <w:tab w:val="clear" w:pos="3600"/>
          <w:tab w:val="clear" w:pos="9540"/>
          <w:tab w:val="left" w:pos="7740"/>
          <w:tab w:val="left" w:leader="dot" w:pos="10260"/>
        </w:tabs>
        <w:ind w:left="720" w:right="899"/>
        <w:rPr>
          <w:rFonts w:ascii="Marianne" w:hAnsi="Marianne"/>
          <w:smallCaps/>
          <w:szCs w:val="20"/>
          <w:highlight w:val="cyan"/>
        </w:rPr>
      </w:pPr>
    </w:p>
    <w:p w14:paraId="082E8229" w14:textId="64245182" w:rsidR="00BE6EAD" w:rsidRPr="00E41370" w:rsidRDefault="00A86EC5" w:rsidP="00A86EC5">
      <w:pPr>
        <w:pStyle w:val="Normalcentr1"/>
        <w:tabs>
          <w:tab w:val="clear" w:pos="3060"/>
          <w:tab w:val="clear" w:pos="3600"/>
          <w:tab w:val="clear" w:pos="9540"/>
          <w:tab w:val="left" w:pos="7740"/>
          <w:tab w:val="left" w:leader="dot" w:pos="10260"/>
        </w:tabs>
        <w:spacing w:after="120"/>
        <w:ind w:left="357" w:right="446"/>
        <w:rPr>
          <w:rFonts w:ascii="Marianne" w:hAnsi="Marianne" w:cs="Arial"/>
          <w:color w:val="000000"/>
          <w:szCs w:val="20"/>
          <w:lang w:eastAsia="fr-FR"/>
        </w:rPr>
      </w:pPr>
      <w:r w:rsidRPr="00E41370">
        <w:rPr>
          <w:rFonts w:ascii="Marianne" w:hAnsi="Marianne" w:cs="Arial"/>
          <w:color w:val="000000"/>
          <w:szCs w:val="20"/>
          <w:lang w:eastAsia="fr-FR"/>
        </w:rPr>
        <w:t xml:space="preserve">ACTIVITES ET ACTIONS EXTRA-PROFESSIONNELLES DONT VOUS SOUHAITEZ FAIRE PART AU JURY </w:t>
      </w:r>
      <w:r w:rsidRPr="00E41370">
        <w:rPr>
          <w:rFonts w:ascii="Marianne" w:hAnsi="Marianne" w:cs="Arial"/>
          <w:b w:val="0"/>
          <w:bCs w:val="0"/>
          <w:i/>
          <w:iCs/>
          <w:color w:val="000000"/>
          <w:szCs w:val="20"/>
          <w:lang w:eastAsia="fr-FR"/>
        </w:rPr>
        <w:t>(responsabilités politiques, syndicales, associatives, activités sportives, culturelles ou artistiques, enseignement, publications,</w:t>
      </w:r>
      <w:r w:rsidRPr="00E41370">
        <w:rPr>
          <w:rFonts w:ascii="Calibri" w:hAnsi="Calibri" w:cs="Calibri"/>
          <w:b w:val="0"/>
          <w:bCs w:val="0"/>
          <w:i/>
          <w:iCs/>
          <w:color w:val="000000"/>
          <w:szCs w:val="20"/>
          <w:lang w:eastAsia="fr-FR"/>
        </w:rPr>
        <w:t> </w:t>
      </w:r>
      <w:r w:rsidRPr="00E41370">
        <w:rPr>
          <w:rFonts w:ascii="Marianne" w:hAnsi="Marianne" w:cs="Arial"/>
          <w:b w:val="0"/>
          <w:bCs w:val="0"/>
          <w:i/>
          <w:iCs/>
          <w:color w:val="000000"/>
          <w:szCs w:val="20"/>
          <w:lang w:eastAsia="fr-FR"/>
        </w:rPr>
        <w:t>...).</w:t>
      </w:r>
    </w:p>
    <w:p w14:paraId="7B441510" w14:textId="77777777" w:rsidR="00BE6EAD" w:rsidRPr="00E41370" w:rsidRDefault="00BE6EAD" w:rsidP="00BE6EAD">
      <w:pPr>
        <w:pStyle w:val="Normalcentr1"/>
        <w:tabs>
          <w:tab w:val="clear" w:pos="3060"/>
          <w:tab w:val="clear" w:pos="3600"/>
          <w:tab w:val="clear" w:pos="9540"/>
          <w:tab w:val="left" w:pos="7740"/>
          <w:tab w:val="left" w:leader="dot" w:pos="10260"/>
        </w:tabs>
        <w:spacing w:after="120"/>
        <w:ind w:right="446"/>
        <w:rPr>
          <w:rFonts w:ascii="Marianne" w:hAnsi="Marianne"/>
          <w:smallCaps/>
          <w:szCs w:val="20"/>
          <w:highlight w:val="yellow"/>
        </w:rPr>
      </w:pPr>
    </w:p>
    <w:tbl>
      <w:tblPr>
        <w:tblW w:w="11057" w:type="dxa"/>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057"/>
      </w:tblGrid>
      <w:tr w:rsidR="00BE6EAD" w:rsidRPr="00E41370" w14:paraId="54D98444" w14:textId="77777777" w:rsidTr="003F3D68">
        <w:tc>
          <w:tcPr>
            <w:tcW w:w="11057" w:type="dxa"/>
            <w:shd w:val="clear" w:color="auto" w:fill="F2F2F2" w:themeFill="background1" w:themeFillShade="F2"/>
            <w:vAlign w:val="center"/>
          </w:tcPr>
          <w:p w14:paraId="7DE91386" w14:textId="77777777" w:rsidR="00BE6EAD" w:rsidRPr="00E41370" w:rsidRDefault="00BE6EAD" w:rsidP="003F3D68">
            <w:pPr>
              <w:pStyle w:val="Normalcentr"/>
              <w:tabs>
                <w:tab w:val="clear" w:pos="2340"/>
                <w:tab w:val="clear" w:pos="2880"/>
              </w:tabs>
              <w:ind w:left="0" w:right="0"/>
              <w:jc w:val="center"/>
              <w:rPr>
                <w:rFonts w:ascii="Marianne" w:hAnsi="Marianne" w:cs="Arial"/>
                <w:smallCaps/>
                <w:szCs w:val="20"/>
              </w:rPr>
            </w:pPr>
          </w:p>
          <w:p w14:paraId="719F00AD" w14:textId="77777777" w:rsidR="00BE6EAD" w:rsidRPr="00E41370" w:rsidRDefault="00BE6EAD" w:rsidP="003F3D68">
            <w:pPr>
              <w:pStyle w:val="Normalcentr"/>
              <w:tabs>
                <w:tab w:val="clear" w:pos="2340"/>
                <w:tab w:val="clear" w:pos="2880"/>
              </w:tabs>
              <w:ind w:left="0" w:right="0"/>
              <w:jc w:val="center"/>
              <w:rPr>
                <w:rFonts w:ascii="Marianne" w:hAnsi="Marianne" w:cs="Arial"/>
                <w:smallCaps/>
                <w:szCs w:val="20"/>
              </w:rPr>
            </w:pPr>
            <w:r w:rsidRPr="00E41370">
              <w:rPr>
                <w:rFonts w:ascii="Marianne" w:hAnsi="Marianne" w:cs="Arial"/>
                <w:smallCaps/>
                <w:szCs w:val="20"/>
              </w:rPr>
              <w:t>NATURE ET APPORTS EN MATIERE DE SAVOIR, SAVOIR FAIRE ET SAVOIR ETRE</w:t>
            </w:r>
          </w:p>
          <w:p w14:paraId="7BE9D691" w14:textId="77777777" w:rsidR="00BE6EAD" w:rsidRPr="00E41370" w:rsidRDefault="00BE6EAD" w:rsidP="003F3D68">
            <w:pPr>
              <w:pStyle w:val="Normalcentr"/>
              <w:tabs>
                <w:tab w:val="clear" w:pos="2340"/>
                <w:tab w:val="clear" w:pos="2880"/>
              </w:tabs>
              <w:ind w:left="0" w:right="0"/>
              <w:jc w:val="center"/>
              <w:rPr>
                <w:rFonts w:ascii="Marianne" w:hAnsi="Marianne" w:cs="Arial"/>
                <w:smallCaps/>
                <w:szCs w:val="20"/>
              </w:rPr>
            </w:pPr>
          </w:p>
        </w:tc>
      </w:tr>
      <w:tr w:rsidR="00BE6EAD" w:rsidRPr="00E41370" w14:paraId="118351CA" w14:textId="77777777" w:rsidTr="003F3D68">
        <w:tblPrEx>
          <w:tblBorders>
            <w:top w:val="none" w:sz="0" w:space="0" w:color="auto"/>
            <w:left w:val="none" w:sz="0" w:space="0" w:color="auto"/>
            <w:bottom w:val="none" w:sz="0" w:space="0" w:color="auto"/>
            <w:right w:val="none" w:sz="0" w:space="0" w:color="auto"/>
            <w:insideV w:val="none" w:sz="0" w:space="0" w:color="auto"/>
          </w:tblBorders>
        </w:tblPrEx>
        <w:trPr>
          <w:trHeight w:val="9089"/>
        </w:trPr>
        <w:tc>
          <w:tcPr>
            <w:tcW w:w="11057" w:type="dxa"/>
            <w:tcBorders>
              <w:top w:val="single" w:sz="8" w:space="0" w:color="000000"/>
              <w:left w:val="single" w:sz="8" w:space="0" w:color="000000"/>
              <w:bottom w:val="single" w:sz="8" w:space="0" w:color="000000"/>
              <w:right w:val="single" w:sz="8" w:space="0" w:color="000000"/>
            </w:tcBorders>
          </w:tcPr>
          <w:p w14:paraId="37B40DD4" w14:textId="77777777" w:rsidR="00BE6EAD" w:rsidRPr="00E41370" w:rsidRDefault="00BE6EAD" w:rsidP="003F3D68">
            <w:pPr>
              <w:pStyle w:val="Normalcentr1"/>
              <w:tabs>
                <w:tab w:val="clear" w:pos="3060"/>
                <w:tab w:val="clear" w:pos="3600"/>
                <w:tab w:val="clear" w:pos="9540"/>
                <w:tab w:val="left" w:leader="dot" w:pos="8820"/>
              </w:tabs>
              <w:snapToGrid w:val="0"/>
              <w:ind w:left="0" w:right="360"/>
              <w:rPr>
                <w:rFonts w:ascii="Marianne" w:hAnsi="Marianne" w:cs="Arial"/>
                <w:b w:val="0"/>
                <w:bCs w:val="0"/>
                <w:szCs w:val="20"/>
              </w:rPr>
            </w:pPr>
          </w:p>
        </w:tc>
      </w:tr>
    </w:tbl>
    <w:p w14:paraId="75E568B4" w14:textId="77777777" w:rsidR="00BE6EAD" w:rsidRPr="00E41370" w:rsidRDefault="00BE6EAD" w:rsidP="00BE6EAD">
      <w:pPr>
        <w:rPr>
          <w:rFonts w:ascii="Marianne" w:hAnsi="Marianne"/>
          <w:smallCaps/>
          <w:sz w:val="20"/>
          <w:szCs w:val="20"/>
        </w:rPr>
        <w:sectPr w:rsidR="00BE6EAD" w:rsidRPr="00E41370" w:rsidSect="00BE6EAD">
          <w:pgSz w:w="12240" w:h="15840" w:code="1"/>
          <w:pgMar w:top="510" w:right="758" w:bottom="1134" w:left="510" w:header="454" w:footer="454" w:gutter="0"/>
          <w:cols w:space="720"/>
          <w:docGrid w:linePitch="360"/>
        </w:sectPr>
      </w:pPr>
    </w:p>
    <w:p w14:paraId="6CBCAA73" w14:textId="77777777" w:rsidR="00BE6EAD" w:rsidRPr="00E41370" w:rsidRDefault="00BE6EAD" w:rsidP="00526F00">
      <w:pPr>
        <w:pStyle w:val="Normalcentr"/>
        <w:pBdr>
          <w:top w:val="single" w:sz="4" w:space="1" w:color="auto"/>
          <w:left w:val="single" w:sz="4" w:space="4" w:color="auto"/>
          <w:bottom w:val="single" w:sz="4" w:space="1" w:color="auto"/>
          <w:right w:val="single" w:sz="4" w:space="4" w:color="auto"/>
        </w:pBdr>
        <w:shd w:val="clear" w:color="auto" w:fill="BFBFBF" w:themeFill="background1" w:themeFillShade="BF"/>
        <w:tabs>
          <w:tab w:val="clear" w:pos="2340"/>
          <w:tab w:val="clear" w:pos="2880"/>
        </w:tabs>
        <w:spacing w:before="120" w:after="120"/>
        <w:ind w:left="0" w:right="-3"/>
        <w:jc w:val="center"/>
        <w:rPr>
          <w:rFonts w:ascii="Marianne" w:hAnsi="Marianne"/>
          <w:bCs w:val="0"/>
          <w:smallCaps/>
          <w:sz w:val="24"/>
        </w:rPr>
      </w:pPr>
      <w:r w:rsidRPr="00E41370">
        <w:rPr>
          <w:rFonts w:ascii="Marianne" w:hAnsi="Marianne"/>
          <w:bCs w:val="0"/>
          <w:smallCaps/>
          <w:sz w:val="24"/>
        </w:rPr>
        <w:lastRenderedPageBreak/>
        <w:t>PROJET PROFESSIONNEL</w:t>
      </w:r>
    </w:p>
    <w:p w14:paraId="1CE400AE" w14:textId="77777777" w:rsidR="00BE6EAD" w:rsidRPr="00E41370" w:rsidRDefault="00BE6EAD" w:rsidP="00BE6EAD">
      <w:pPr>
        <w:pStyle w:val="Corpsdetexte31"/>
        <w:ind w:right="-428"/>
        <w:jc w:val="center"/>
        <w:rPr>
          <w:rFonts w:ascii="Marianne" w:hAnsi="Marianne" w:cs="Arial"/>
          <w:bCs/>
          <w:sz w:val="20"/>
          <w:szCs w:val="20"/>
        </w:rPr>
      </w:pPr>
    </w:p>
    <w:p w14:paraId="71FAD346" w14:textId="694B5A90" w:rsidR="00BE6EAD" w:rsidRPr="00E41370" w:rsidRDefault="00BE6EAD" w:rsidP="00526F00">
      <w:pPr>
        <w:pStyle w:val="Corpsdetexte31"/>
        <w:tabs>
          <w:tab w:val="left" w:pos="8789"/>
        </w:tabs>
        <w:ind w:right="-3"/>
        <w:jc w:val="both"/>
        <w:rPr>
          <w:rFonts w:ascii="Marianne" w:hAnsi="Marianne" w:cs="Arial"/>
          <w:b/>
          <w:bCs/>
          <w:sz w:val="20"/>
          <w:szCs w:val="20"/>
        </w:rPr>
      </w:pPr>
      <w:r w:rsidRPr="00E41370">
        <w:rPr>
          <w:rFonts w:ascii="Marianne" w:hAnsi="Marianne" w:cs="Arial"/>
          <w:b/>
          <w:bCs/>
          <w:sz w:val="20"/>
          <w:szCs w:val="20"/>
        </w:rPr>
        <w:t xml:space="preserve">Caractérisez, en </w:t>
      </w:r>
      <w:r w:rsidRPr="00E41370">
        <w:rPr>
          <w:rFonts w:ascii="Marianne" w:hAnsi="Marianne" w:cs="Arial"/>
          <w:b/>
          <w:bCs/>
          <w:sz w:val="20"/>
          <w:szCs w:val="20"/>
          <w:u w:val="single"/>
        </w:rPr>
        <w:t>une page</w:t>
      </w:r>
      <w:r w:rsidRPr="00E41370">
        <w:rPr>
          <w:rFonts w:ascii="Marianne" w:hAnsi="Marianne" w:cs="Arial"/>
          <w:b/>
          <w:bCs/>
          <w:sz w:val="20"/>
          <w:szCs w:val="20"/>
        </w:rPr>
        <w:t>, l’essentiel de votre expérience professionnelle et ce que vous en avez retiré sur le</w:t>
      </w:r>
      <w:r w:rsidR="00A86EC5" w:rsidRPr="00E41370">
        <w:rPr>
          <w:rFonts w:ascii="Marianne" w:hAnsi="Marianne" w:cs="Arial"/>
          <w:b/>
          <w:bCs/>
          <w:sz w:val="20"/>
          <w:szCs w:val="20"/>
        </w:rPr>
        <w:t xml:space="preserve"> </w:t>
      </w:r>
      <w:r w:rsidRPr="00E41370">
        <w:rPr>
          <w:rFonts w:ascii="Marianne" w:hAnsi="Marianne" w:cs="Arial"/>
          <w:b/>
          <w:bCs/>
          <w:sz w:val="20"/>
          <w:szCs w:val="20"/>
        </w:rPr>
        <w:t xml:space="preserve">plan humain et professionnel. Vous préciserez les </w:t>
      </w:r>
      <w:r w:rsidRPr="00E41370">
        <w:rPr>
          <w:rFonts w:ascii="Marianne" w:hAnsi="Marianne" w:cs="Arial"/>
          <w:b/>
          <w:bCs/>
          <w:sz w:val="20"/>
          <w:szCs w:val="20"/>
          <w:u w:val="single"/>
        </w:rPr>
        <w:t>raisons personnelles</w:t>
      </w:r>
      <w:r w:rsidRPr="00E41370">
        <w:rPr>
          <w:rFonts w:ascii="Marianne" w:hAnsi="Marianne" w:cs="Arial"/>
          <w:b/>
          <w:bCs/>
          <w:sz w:val="20"/>
          <w:szCs w:val="20"/>
        </w:rPr>
        <w:t xml:space="preserve"> qui vous conduisent à souhaiter</w:t>
      </w:r>
      <w:r w:rsidR="00A86EC5" w:rsidRPr="00E41370">
        <w:rPr>
          <w:rFonts w:ascii="Marianne" w:hAnsi="Marianne" w:cs="Arial"/>
          <w:b/>
          <w:bCs/>
          <w:sz w:val="20"/>
          <w:szCs w:val="20"/>
        </w:rPr>
        <w:t xml:space="preserve"> </w:t>
      </w:r>
      <w:r w:rsidRPr="00E41370">
        <w:rPr>
          <w:rFonts w:ascii="Marianne" w:hAnsi="Marianne" w:cs="Arial"/>
          <w:b/>
          <w:bCs/>
          <w:sz w:val="20"/>
          <w:szCs w:val="20"/>
        </w:rPr>
        <w:t xml:space="preserve">intégrer l’INSP et à accéder aux carrières auxquelles il prépare. </w:t>
      </w:r>
    </w:p>
    <w:p w14:paraId="0ADE459F" w14:textId="77777777" w:rsidR="00A86EC5" w:rsidRPr="00E41370" w:rsidRDefault="00A86EC5" w:rsidP="00A86EC5">
      <w:pPr>
        <w:pStyle w:val="Corpsdetexte31"/>
        <w:tabs>
          <w:tab w:val="left" w:pos="8789"/>
        </w:tabs>
        <w:ind w:left="-567" w:right="-519"/>
        <w:jc w:val="both"/>
        <w:rPr>
          <w:rFonts w:ascii="Marianne" w:hAnsi="Marianne" w:cs="Arial"/>
          <w:b/>
          <w:bCs/>
          <w:sz w:val="20"/>
          <w:szCs w:val="20"/>
        </w:rPr>
      </w:pPr>
    </w:p>
    <w:p w14:paraId="3E8809E2" w14:textId="77777777" w:rsidR="00BE6EAD" w:rsidRPr="00E41370" w:rsidRDefault="00BE6EAD" w:rsidP="00BE6EAD">
      <w:pPr>
        <w:pStyle w:val="Corpsdetexte31"/>
        <w:ind w:right="-85"/>
        <w:jc w:val="both"/>
        <w:rPr>
          <w:rFonts w:ascii="Marianne" w:hAnsi="Marianne" w:cs="Arial"/>
          <w:bCs/>
          <w:sz w:val="20"/>
          <w:szCs w:val="20"/>
        </w:rPr>
      </w:pPr>
    </w:p>
    <w:tbl>
      <w:tblPr>
        <w:tblStyle w:val="Grilledutableau"/>
        <w:tblW w:w="10490" w:type="dxa"/>
        <w:tblInd w:w="-5" w:type="dxa"/>
        <w:tblBorders>
          <w:insideH w:val="none" w:sz="0" w:space="0" w:color="auto"/>
        </w:tblBorders>
        <w:tblLook w:val="04A0" w:firstRow="1" w:lastRow="0" w:firstColumn="1" w:lastColumn="0" w:noHBand="0" w:noVBand="1"/>
      </w:tblPr>
      <w:tblGrid>
        <w:gridCol w:w="10490"/>
      </w:tblGrid>
      <w:tr w:rsidR="00BE6EAD" w:rsidRPr="00E41370" w14:paraId="2876FED8" w14:textId="77777777" w:rsidTr="00526F00">
        <w:tc>
          <w:tcPr>
            <w:tcW w:w="10490" w:type="dxa"/>
          </w:tcPr>
          <w:p w14:paraId="03EFFAD9" w14:textId="77777777" w:rsidR="00BE6EAD" w:rsidRPr="00E41370" w:rsidRDefault="00BE6EAD" w:rsidP="00526F00">
            <w:pPr>
              <w:pStyle w:val="Corpsdetexte31"/>
              <w:ind w:left="460"/>
              <w:jc w:val="both"/>
              <w:rPr>
                <w:rFonts w:ascii="Marianne" w:hAnsi="Marianne" w:cs="Arial"/>
                <w:b/>
                <w:bCs/>
                <w:sz w:val="20"/>
                <w:szCs w:val="20"/>
              </w:rPr>
            </w:pPr>
          </w:p>
        </w:tc>
      </w:tr>
      <w:tr w:rsidR="00BE6EAD" w:rsidRPr="00E41370" w14:paraId="51C3AEA1" w14:textId="77777777" w:rsidTr="00526F00">
        <w:tc>
          <w:tcPr>
            <w:tcW w:w="10490" w:type="dxa"/>
          </w:tcPr>
          <w:p w14:paraId="781B7E28" w14:textId="77777777" w:rsidR="00BE6EAD" w:rsidRPr="00E41370" w:rsidRDefault="00BE6EAD" w:rsidP="00526F00">
            <w:pPr>
              <w:pStyle w:val="Corpsdetexte31"/>
              <w:ind w:left="460"/>
              <w:jc w:val="both"/>
              <w:rPr>
                <w:rFonts w:ascii="Marianne" w:hAnsi="Marianne" w:cs="Arial"/>
                <w:b/>
                <w:bCs/>
                <w:sz w:val="20"/>
                <w:szCs w:val="20"/>
              </w:rPr>
            </w:pPr>
          </w:p>
        </w:tc>
      </w:tr>
      <w:tr w:rsidR="00BE6EAD" w:rsidRPr="00E41370" w14:paraId="71E8CABC" w14:textId="77777777" w:rsidTr="00526F00">
        <w:tc>
          <w:tcPr>
            <w:tcW w:w="10490" w:type="dxa"/>
          </w:tcPr>
          <w:p w14:paraId="5B0F381E" w14:textId="77777777" w:rsidR="00BE6EAD" w:rsidRPr="00E41370" w:rsidRDefault="00BE6EAD" w:rsidP="00526F00">
            <w:pPr>
              <w:pStyle w:val="Corpsdetexte31"/>
              <w:ind w:left="460"/>
              <w:jc w:val="both"/>
              <w:rPr>
                <w:rFonts w:ascii="Marianne" w:hAnsi="Marianne" w:cs="Arial"/>
                <w:b/>
                <w:bCs/>
                <w:sz w:val="20"/>
                <w:szCs w:val="20"/>
              </w:rPr>
            </w:pPr>
          </w:p>
        </w:tc>
      </w:tr>
      <w:tr w:rsidR="00BE6EAD" w:rsidRPr="00E41370" w14:paraId="17776268" w14:textId="77777777" w:rsidTr="00526F00">
        <w:tc>
          <w:tcPr>
            <w:tcW w:w="10490" w:type="dxa"/>
          </w:tcPr>
          <w:p w14:paraId="0AB68776" w14:textId="77777777" w:rsidR="00BE6EAD" w:rsidRPr="00E41370" w:rsidRDefault="00BE6EAD" w:rsidP="00526F00">
            <w:pPr>
              <w:pStyle w:val="Corpsdetexte31"/>
              <w:ind w:left="460"/>
              <w:jc w:val="both"/>
              <w:rPr>
                <w:rFonts w:ascii="Marianne" w:hAnsi="Marianne" w:cs="Arial"/>
                <w:b/>
                <w:bCs/>
                <w:sz w:val="20"/>
                <w:szCs w:val="20"/>
              </w:rPr>
            </w:pPr>
          </w:p>
        </w:tc>
      </w:tr>
      <w:tr w:rsidR="00BE6EAD" w:rsidRPr="00E41370" w14:paraId="56D2FAEE" w14:textId="77777777" w:rsidTr="00526F00">
        <w:tc>
          <w:tcPr>
            <w:tcW w:w="10490" w:type="dxa"/>
          </w:tcPr>
          <w:p w14:paraId="5A06ED85" w14:textId="77777777" w:rsidR="00BE6EAD" w:rsidRPr="00E41370" w:rsidRDefault="00BE6EAD" w:rsidP="00526F00">
            <w:pPr>
              <w:pStyle w:val="Corpsdetexte31"/>
              <w:ind w:left="460"/>
              <w:jc w:val="both"/>
              <w:rPr>
                <w:rFonts w:ascii="Marianne" w:hAnsi="Marianne" w:cs="Arial"/>
                <w:b/>
                <w:bCs/>
                <w:sz w:val="20"/>
                <w:szCs w:val="20"/>
              </w:rPr>
            </w:pPr>
          </w:p>
        </w:tc>
      </w:tr>
      <w:tr w:rsidR="00BE6EAD" w:rsidRPr="00E41370" w14:paraId="251827AC" w14:textId="77777777" w:rsidTr="00526F00">
        <w:tc>
          <w:tcPr>
            <w:tcW w:w="10490" w:type="dxa"/>
          </w:tcPr>
          <w:p w14:paraId="76F160B6" w14:textId="77777777" w:rsidR="00BE6EAD" w:rsidRPr="00E41370" w:rsidRDefault="00BE6EAD" w:rsidP="00526F00">
            <w:pPr>
              <w:pStyle w:val="Corpsdetexte31"/>
              <w:ind w:left="460"/>
              <w:jc w:val="both"/>
              <w:rPr>
                <w:rFonts w:ascii="Marianne" w:hAnsi="Marianne" w:cs="Arial"/>
                <w:b/>
                <w:bCs/>
                <w:sz w:val="20"/>
                <w:szCs w:val="20"/>
              </w:rPr>
            </w:pPr>
          </w:p>
        </w:tc>
      </w:tr>
      <w:tr w:rsidR="00BE6EAD" w:rsidRPr="00E41370" w14:paraId="3C397F29" w14:textId="77777777" w:rsidTr="00526F00">
        <w:tc>
          <w:tcPr>
            <w:tcW w:w="10490" w:type="dxa"/>
          </w:tcPr>
          <w:p w14:paraId="2AB6A736" w14:textId="77777777" w:rsidR="00BE6EAD" w:rsidRPr="00E41370" w:rsidRDefault="00BE6EAD" w:rsidP="00526F00">
            <w:pPr>
              <w:pStyle w:val="Corpsdetexte31"/>
              <w:ind w:left="460"/>
              <w:jc w:val="both"/>
              <w:rPr>
                <w:rFonts w:ascii="Marianne" w:hAnsi="Marianne" w:cs="Arial"/>
                <w:b/>
                <w:bCs/>
                <w:sz w:val="20"/>
                <w:szCs w:val="20"/>
              </w:rPr>
            </w:pPr>
          </w:p>
        </w:tc>
      </w:tr>
      <w:tr w:rsidR="00BE6EAD" w:rsidRPr="00E41370" w14:paraId="3E520A7D" w14:textId="77777777" w:rsidTr="00526F00">
        <w:tc>
          <w:tcPr>
            <w:tcW w:w="10490" w:type="dxa"/>
          </w:tcPr>
          <w:p w14:paraId="04D018BF" w14:textId="77777777" w:rsidR="00BE6EAD" w:rsidRPr="00E41370" w:rsidRDefault="00BE6EAD" w:rsidP="00526F00">
            <w:pPr>
              <w:pStyle w:val="Corpsdetexte31"/>
              <w:ind w:left="460"/>
              <w:jc w:val="both"/>
              <w:rPr>
                <w:rFonts w:ascii="Marianne" w:hAnsi="Marianne" w:cs="Arial"/>
                <w:b/>
                <w:bCs/>
                <w:sz w:val="20"/>
                <w:szCs w:val="20"/>
              </w:rPr>
            </w:pPr>
          </w:p>
        </w:tc>
      </w:tr>
      <w:tr w:rsidR="00BE6EAD" w:rsidRPr="00E41370" w14:paraId="1AC72BF1" w14:textId="77777777" w:rsidTr="00526F00">
        <w:tc>
          <w:tcPr>
            <w:tcW w:w="10490" w:type="dxa"/>
          </w:tcPr>
          <w:p w14:paraId="6C69329A" w14:textId="77777777" w:rsidR="00BE6EAD" w:rsidRPr="00E41370" w:rsidRDefault="00BE6EAD" w:rsidP="00526F00">
            <w:pPr>
              <w:pStyle w:val="Corpsdetexte31"/>
              <w:ind w:left="460"/>
              <w:jc w:val="both"/>
              <w:rPr>
                <w:rFonts w:ascii="Marianne" w:hAnsi="Marianne" w:cs="Arial"/>
                <w:b/>
                <w:bCs/>
                <w:sz w:val="20"/>
                <w:szCs w:val="20"/>
              </w:rPr>
            </w:pPr>
          </w:p>
        </w:tc>
      </w:tr>
      <w:tr w:rsidR="00BE6EAD" w:rsidRPr="00E41370" w14:paraId="64A9E347" w14:textId="77777777" w:rsidTr="00526F00">
        <w:tc>
          <w:tcPr>
            <w:tcW w:w="10490" w:type="dxa"/>
          </w:tcPr>
          <w:p w14:paraId="65ED88E7" w14:textId="77777777" w:rsidR="00BE6EAD" w:rsidRPr="00E41370" w:rsidRDefault="00BE6EAD" w:rsidP="00526F00">
            <w:pPr>
              <w:pStyle w:val="Corpsdetexte31"/>
              <w:ind w:left="460"/>
              <w:jc w:val="both"/>
              <w:rPr>
                <w:rFonts w:ascii="Marianne" w:hAnsi="Marianne" w:cs="Arial"/>
                <w:b/>
                <w:bCs/>
                <w:sz w:val="20"/>
                <w:szCs w:val="20"/>
              </w:rPr>
            </w:pPr>
          </w:p>
        </w:tc>
      </w:tr>
      <w:tr w:rsidR="00BE6EAD" w:rsidRPr="00E41370" w14:paraId="4412E70E" w14:textId="77777777" w:rsidTr="00526F00">
        <w:tc>
          <w:tcPr>
            <w:tcW w:w="10490" w:type="dxa"/>
          </w:tcPr>
          <w:p w14:paraId="64810111" w14:textId="77777777" w:rsidR="00BE6EAD" w:rsidRPr="00E41370" w:rsidRDefault="00BE6EAD" w:rsidP="00526F00">
            <w:pPr>
              <w:pStyle w:val="Corpsdetexte31"/>
              <w:ind w:left="460"/>
              <w:jc w:val="both"/>
              <w:rPr>
                <w:rFonts w:ascii="Marianne" w:hAnsi="Marianne" w:cs="Arial"/>
                <w:b/>
                <w:bCs/>
                <w:sz w:val="20"/>
                <w:szCs w:val="20"/>
              </w:rPr>
            </w:pPr>
          </w:p>
        </w:tc>
      </w:tr>
      <w:tr w:rsidR="00BE6EAD" w:rsidRPr="00E41370" w14:paraId="68D2946C" w14:textId="77777777" w:rsidTr="00526F00">
        <w:tc>
          <w:tcPr>
            <w:tcW w:w="10490" w:type="dxa"/>
          </w:tcPr>
          <w:p w14:paraId="2436E3EC" w14:textId="77777777" w:rsidR="00BE6EAD" w:rsidRPr="00E41370" w:rsidRDefault="00BE6EAD" w:rsidP="00526F00">
            <w:pPr>
              <w:pStyle w:val="Corpsdetexte31"/>
              <w:ind w:left="460"/>
              <w:jc w:val="both"/>
              <w:rPr>
                <w:rFonts w:ascii="Marianne" w:hAnsi="Marianne" w:cs="Arial"/>
                <w:b/>
                <w:bCs/>
                <w:sz w:val="20"/>
                <w:szCs w:val="20"/>
              </w:rPr>
            </w:pPr>
          </w:p>
        </w:tc>
      </w:tr>
      <w:tr w:rsidR="00BE6EAD" w:rsidRPr="00E41370" w14:paraId="76D0C973" w14:textId="77777777" w:rsidTr="00526F00">
        <w:tc>
          <w:tcPr>
            <w:tcW w:w="10490" w:type="dxa"/>
          </w:tcPr>
          <w:p w14:paraId="7194DC35" w14:textId="77777777" w:rsidR="00BE6EAD" w:rsidRPr="00E41370" w:rsidRDefault="00BE6EAD" w:rsidP="00526F00">
            <w:pPr>
              <w:pStyle w:val="Corpsdetexte31"/>
              <w:ind w:left="460"/>
              <w:jc w:val="both"/>
              <w:rPr>
                <w:rFonts w:ascii="Marianne" w:hAnsi="Marianne" w:cs="Arial"/>
                <w:b/>
                <w:bCs/>
                <w:sz w:val="20"/>
                <w:szCs w:val="20"/>
              </w:rPr>
            </w:pPr>
          </w:p>
        </w:tc>
      </w:tr>
      <w:tr w:rsidR="00BE6EAD" w:rsidRPr="00E41370" w14:paraId="532C5E01" w14:textId="77777777" w:rsidTr="00526F00">
        <w:tc>
          <w:tcPr>
            <w:tcW w:w="10490" w:type="dxa"/>
          </w:tcPr>
          <w:p w14:paraId="42CD25B5" w14:textId="77777777" w:rsidR="00BE6EAD" w:rsidRPr="00E41370" w:rsidRDefault="00BE6EAD" w:rsidP="00526F00">
            <w:pPr>
              <w:pStyle w:val="Corpsdetexte31"/>
              <w:ind w:left="460"/>
              <w:jc w:val="both"/>
              <w:rPr>
                <w:rFonts w:ascii="Marianne" w:hAnsi="Marianne" w:cs="Arial"/>
                <w:b/>
                <w:bCs/>
                <w:sz w:val="20"/>
                <w:szCs w:val="20"/>
              </w:rPr>
            </w:pPr>
          </w:p>
        </w:tc>
      </w:tr>
      <w:tr w:rsidR="00BE6EAD" w:rsidRPr="00E41370" w14:paraId="0F98F897" w14:textId="77777777" w:rsidTr="00526F00">
        <w:tc>
          <w:tcPr>
            <w:tcW w:w="10490" w:type="dxa"/>
          </w:tcPr>
          <w:p w14:paraId="681F309D" w14:textId="77777777" w:rsidR="00BE6EAD" w:rsidRPr="00E41370" w:rsidRDefault="00BE6EAD" w:rsidP="00526F00">
            <w:pPr>
              <w:pStyle w:val="Corpsdetexte31"/>
              <w:ind w:left="460"/>
              <w:jc w:val="both"/>
              <w:rPr>
                <w:rFonts w:ascii="Marianne" w:hAnsi="Marianne" w:cs="Arial"/>
                <w:b/>
                <w:bCs/>
                <w:sz w:val="20"/>
                <w:szCs w:val="20"/>
              </w:rPr>
            </w:pPr>
          </w:p>
        </w:tc>
      </w:tr>
      <w:tr w:rsidR="00BE6EAD" w:rsidRPr="00E41370" w14:paraId="6BED26CC" w14:textId="77777777" w:rsidTr="00526F00">
        <w:tc>
          <w:tcPr>
            <w:tcW w:w="10490" w:type="dxa"/>
          </w:tcPr>
          <w:p w14:paraId="7A856E80" w14:textId="77777777" w:rsidR="00BE6EAD" w:rsidRPr="00E41370" w:rsidRDefault="00BE6EAD" w:rsidP="00526F00">
            <w:pPr>
              <w:pStyle w:val="Corpsdetexte31"/>
              <w:ind w:left="460"/>
              <w:jc w:val="both"/>
              <w:rPr>
                <w:rFonts w:ascii="Marianne" w:hAnsi="Marianne" w:cs="Arial"/>
                <w:b/>
                <w:bCs/>
                <w:sz w:val="20"/>
                <w:szCs w:val="20"/>
              </w:rPr>
            </w:pPr>
          </w:p>
        </w:tc>
      </w:tr>
      <w:tr w:rsidR="00BE6EAD" w:rsidRPr="00E41370" w14:paraId="1D21B717" w14:textId="77777777" w:rsidTr="00526F00">
        <w:tc>
          <w:tcPr>
            <w:tcW w:w="10490" w:type="dxa"/>
          </w:tcPr>
          <w:p w14:paraId="03F65B85" w14:textId="77777777" w:rsidR="00BE6EAD" w:rsidRPr="00E41370" w:rsidRDefault="00BE6EAD" w:rsidP="00526F00">
            <w:pPr>
              <w:pStyle w:val="Corpsdetexte31"/>
              <w:ind w:left="460"/>
              <w:jc w:val="both"/>
              <w:rPr>
                <w:rFonts w:ascii="Marianne" w:hAnsi="Marianne" w:cs="Arial"/>
                <w:b/>
                <w:bCs/>
                <w:sz w:val="20"/>
                <w:szCs w:val="20"/>
              </w:rPr>
            </w:pPr>
          </w:p>
        </w:tc>
      </w:tr>
      <w:tr w:rsidR="00BE6EAD" w:rsidRPr="00E41370" w14:paraId="225DFA14" w14:textId="77777777" w:rsidTr="00526F00">
        <w:tc>
          <w:tcPr>
            <w:tcW w:w="10490" w:type="dxa"/>
          </w:tcPr>
          <w:p w14:paraId="3179A28E" w14:textId="77777777" w:rsidR="00BE6EAD" w:rsidRPr="00E41370" w:rsidRDefault="00BE6EAD" w:rsidP="00526F00">
            <w:pPr>
              <w:pStyle w:val="Corpsdetexte31"/>
              <w:ind w:left="460"/>
              <w:jc w:val="both"/>
              <w:rPr>
                <w:rFonts w:ascii="Marianne" w:hAnsi="Marianne" w:cs="Arial"/>
                <w:b/>
                <w:bCs/>
                <w:sz w:val="20"/>
                <w:szCs w:val="20"/>
              </w:rPr>
            </w:pPr>
          </w:p>
        </w:tc>
      </w:tr>
      <w:tr w:rsidR="00BE6EAD" w:rsidRPr="00E41370" w14:paraId="2A9DFC6D" w14:textId="77777777" w:rsidTr="00526F00">
        <w:tc>
          <w:tcPr>
            <w:tcW w:w="10490" w:type="dxa"/>
          </w:tcPr>
          <w:p w14:paraId="0A4F989A" w14:textId="77777777" w:rsidR="00BE6EAD" w:rsidRPr="00E41370" w:rsidRDefault="00BE6EAD" w:rsidP="00526F00">
            <w:pPr>
              <w:pStyle w:val="Corpsdetexte31"/>
              <w:ind w:left="460"/>
              <w:jc w:val="both"/>
              <w:rPr>
                <w:rFonts w:ascii="Marianne" w:hAnsi="Marianne" w:cs="Arial"/>
                <w:b/>
                <w:bCs/>
                <w:sz w:val="20"/>
                <w:szCs w:val="20"/>
              </w:rPr>
            </w:pPr>
          </w:p>
        </w:tc>
      </w:tr>
      <w:tr w:rsidR="00BE6EAD" w:rsidRPr="00E41370" w14:paraId="6408490B" w14:textId="77777777" w:rsidTr="00526F00">
        <w:tc>
          <w:tcPr>
            <w:tcW w:w="10490" w:type="dxa"/>
          </w:tcPr>
          <w:p w14:paraId="09E9A915" w14:textId="77777777" w:rsidR="00BE6EAD" w:rsidRPr="00E41370" w:rsidRDefault="00BE6EAD" w:rsidP="00526F00">
            <w:pPr>
              <w:pStyle w:val="Corpsdetexte31"/>
              <w:ind w:left="460"/>
              <w:jc w:val="both"/>
              <w:rPr>
                <w:rFonts w:ascii="Marianne" w:hAnsi="Marianne" w:cs="Arial"/>
                <w:b/>
                <w:bCs/>
                <w:sz w:val="20"/>
                <w:szCs w:val="20"/>
              </w:rPr>
            </w:pPr>
          </w:p>
        </w:tc>
      </w:tr>
      <w:tr w:rsidR="00BE6EAD" w:rsidRPr="00E41370" w14:paraId="3774A31C" w14:textId="77777777" w:rsidTr="00526F00">
        <w:tc>
          <w:tcPr>
            <w:tcW w:w="10490" w:type="dxa"/>
          </w:tcPr>
          <w:p w14:paraId="2CE7109A" w14:textId="77777777" w:rsidR="00BE6EAD" w:rsidRPr="00E41370" w:rsidRDefault="00BE6EAD" w:rsidP="00526F00">
            <w:pPr>
              <w:pStyle w:val="Corpsdetexte31"/>
              <w:ind w:left="460"/>
              <w:jc w:val="both"/>
              <w:rPr>
                <w:rFonts w:ascii="Marianne" w:hAnsi="Marianne" w:cs="Arial"/>
                <w:b/>
                <w:bCs/>
                <w:sz w:val="20"/>
                <w:szCs w:val="20"/>
              </w:rPr>
            </w:pPr>
          </w:p>
        </w:tc>
      </w:tr>
      <w:tr w:rsidR="00BE6EAD" w:rsidRPr="00E41370" w14:paraId="3CA6B39D" w14:textId="77777777" w:rsidTr="00526F00">
        <w:tc>
          <w:tcPr>
            <w:tcW w:w="10490" w:type="dxa"/>
          </w:tcPr>
          <w:p w14:paraId="10A247BC" w14:textId="77777777" w:rsidR="00BE6EAD" w:rsidRPr="00E41370" w:rsidRDefault="00BE6EAD" w:rsidP="00526F00">
            <w:pPr>
              <w:pStyle w:val="Corpsdetexte31"/>
              <w:ind w:left="460"/>
              <w:jc w:val="both"/>
              <w:rPr>
                <w:rFonts w:ascii="Marianne" w:hAnsi="Marianne" w:cs="Arial"/>
                <w:b/>
                <w:bCs/>
                <w:sz w:val="20"/>
                <w:szCs w:val="20"/>
              </w:rPr>
            </w:pPr>
          </w:p>
        </w:tc>
      </w:tr>
      <w:tr w:rsidR="00BE6EAD" w:rsidRPr="00E41370" w14:paraId="1CF39F6F" w14:textId="77777777" w:rsidTr="00526F00">
        <w:tc>
          <w:tcPr>
            <w:tcW w:w="10490" w:type="dxa"/>
          </w:tcPr>
          <w:p w14:paraId="62457057" w14:textId="77777777" w:rsidR="00BE6EAD" w:rsidRPr="00E41370" w:rsidRDefault="00BE6EAD" w:rsidP="00526F00">
            <w:pPr>
              <w:pStyle w:val="Corpsdetexte31"/>
              <w:ind w:left="460"/>
              <w:jc w:val="both"/>
              <w:rPr>
                <w:rFonts w:ascii="Marianne" w:hAnsi="Marianne" w:cs="Arial"/>
                <w:b/>
                <w:bCs/>
                <w:sz w:val="20"/>
                <w:szCs w:val="20"/>
              </w:rPr>
            </w:pPr>
          </w:p>
        </w:tc>
      </w:tr>
      <w:tr w:rsidR="00BE6EAD" w:rsidRPr="00E41370" w14:paraId="0CFEA9E4" w14:textId="77777777" w:rsidTr="00526F00">
        <w:tc>
          <w:tcPr>
            <w:tcW w:w="10490" w:type="dxa"/>
          </w:tcPr>
          <w:p w14:paraId="49383965" w14:textId="77777777" w:rsidR="00BE6EAD" w:rsidRPr="00E41370" w:rsidRDefault="00BE6EAD" w:rsidP="00526F00">
            <w:pPr>
              <w:pStyle w:val="Corpsdetexte31"/>
              <w:ind w:left="460"/>
              <w:jc w:val="both"/>
              <w:rPr>
                <w:rFonts w:ascii="Marianne" w:hAnsi="Marianne" w:cs="Arial"/>
                <w:b/>
                <w:bCs/>
                <w:sz w:val="20"/>
                <w:szCs w:val="20"/>
              </w:rPr>
            </w:pPr>
          </w:p>
        </w:tc>
      </w:tr>
      <w:tr w:rsidR="00BE6EAD" w:rsidRPr="00E41370" w14:paraId="3F4927CF" w14:textId="77777777" w:rsidTr="00526F00">
        <w:tc>
          <w:tcPr>
            <w:tcW w:w="10490" w:type="dxa"/>
          </w:tcPr>
          <w:p w14:paraId="20C84D46" w14:textId="77777777" w:rsidR="00BE6EAD" w:rsidRPr="00E41370" w:rsidRDefault="00BE6EAD" w:rsidP="00526F00">
            <w:pPr>
              <w:pStyle w:val="Corpsdetexte31"/>
              <w:ind w:left="460"/>
              <w:jc w:val="both"/>
              <w:rPr>
                <w:rFonts w:ascii="Marianne" w:hAnsi="Marianne" w:cs="Arial"/>
                <w:b/>
                <w:bCs/>
                <w:sz w:val="20"/>
                <w:szCs w:val="20"/>
              </w:rPr>
            </w:pPr>
          </w:p>
        </w:tc>
      </w:tr>
      <w:tr w:rsidR="00BE6EAD" w:rsidRPr="00E41370" w14:paraId="469B2717" w14:textId="77777777" w:rsidTr="00526F00">
        <w:tc>
          <w:tcPr>
            <w:tcW w:w="10490" w:type="dxa"/>
          </w:tcPr>
          <w:p w14:paraId="7488FE92" w14:textId="77777777" w:rsidR="00BE6EAD" w:rsidRPr="00E41370" w:rsidRDefault="00BE6EAD" w:rsidP="00526F00">
            <w:pPr>
              <w:pStyle w:val="Corpsdetexte31"/>
              <w:ind w:left="460"/>
              <w:jc w:val="both"/>
              <w:rPr>
                <w:rFonts w:ascii="Marianne" w:hAnsi="Marianne" w:cs="Arial"/>
                <w:b/>
                <w:bCs/>
                <w:sz w:val="20"/>
                <w:szCs w:val="20"/>
              </w:rPr>
            </w:pPr>
          </w:p>
        </w:tc>
      </w:tr>
      <w:tr w:rsidR="00BE6EAD" w:rsidRPr="00E41370" w14:paraId="72572EA4" w14:textId="77777777" w:rsidTr="00526F00">
        <w:tc>
          <w:tcPr>
            <w:tcW w:w="10490" w:type="dxa"/>
          </w:tcPr>
          <w:p w14:paraId="49378787" w14:textId="77777777" w:rsidR="00BE6EAD" w:rsidRPr="00E41370" w:rsidRDefault="00BE6EAD" w:rsidP="00526F00">
            <w:pPr>
              <w:pStyle w:val="Corpsdetexte31"/>
              <w:ind w:left="460"/>
              <w:jc w:val="both"/>
              <w:rPr>
                <w:rFonts w:ascii="Marianne" w:hAnsi="Marianne" w:cs="Arial"/>
                <w:b/>
                <w:bCs/>
                <w:sz w:val="20"/>
                <w:szCs w:val="20"/>
              </w:rPr>
            </w:pPr>
          </w:p>
        </w:tc>
      </w:tr>
      <w:tr w:rsidR="00BE6EAD" w:rsidRPr="00E41370" w14:paraId="7E93EBDA" w14:textId="77777777" w:rsidTr="00526F00">
        <w:tc>
          <w:tcPr>
            <w:tcW w:w="10490" w:type="dxa"/>
          </w:tcPr>
          <w:p w14:paraId="15A5394D" w14:textId="77777777" w:rsidR="00BE6EAD" w:rsidRPr="00E41370" w:rsidRDefault="00BE6EAD" w:rsidP="00526F00">
            <w:pPr>
              <w:pStyle w:val="Corpsdetexte31"/>
              <w:ind w:left="460"/>
              <w:jc w:val="both"/>
              <w:rPr>
                <w:rFonts w:ascii="Marianne" w:hAnsi="Marianne" w:cs="Arial"/>
                <w:b/>
                <w:bCs/>
                <w:sz w:val="20"/>
                <w:szCs w:val="20"/>
              </w:rPr>
            </w:pPr>
          </w:p>
        </w:tc>
      </w:tr>
      <w:tr w:rsidR="00BE6EAD" w:rsidRPr="00E41370" w14:paraId="2C9569F1" w14:textId="77777777" w:rsidTr="00526F00">
        <w:tc>
          <w:tcPr>
            <w:tcW w:w="10490" w:type="dxa"/>
          </w:tcPr>
          <w:p w14:paraId="0BCC02D5" w14:textId="77777777" w:rsidR="00BE6EAD" w:rsidRPr="00E41370" w:rsidRDefault="00BE6EAD" w:rsidP="00526F00">
            <w:pPr>
              <w:pStyle w:val="Corpsdetexte31"/>
              <w:ind w:left="460"/>
              <w:jc w:val="both"/>
              <w:rPr>
                <w:rFonts w:ascii="Marianne" w:hAnsi="Marianne" w:cs="Arial"/>
                <w:b/>
                <w:bCs/>
                <w:sz w:val="20"/>
                <w:szCs w:val="20"/>
              </w:rPr>
            </w:pPr>
          </w:p>
        </w:tc>
      </w:tr>
      <w:tr w:rsidR="00BE6EAD" w:rsidRPr="00E41370" w14:paraId="62CC4EE4" w14:textId="77777777" w:rsidTr="00526F00">
        <w:tc>
          <w:tcPr>
            <w:tcW w:w="10490" w:type="dxa"/>
          </w:tcPr>
          <w:p w14:paraId="7B0DFDBE" w14:textId="77777777" w:rsidR="00BE6EAD" w:rsidRPr="00E41370" w:rsidRDefault="00BE6EAD" w:rsidP="00526F00">
            <w:pPr>
              <w:pStyle w:val="Corpsdetexte31"/>
              <w:ind w:left="460"/>
              <w:jc w:val="both"/>
              <w:rPr>
                <w:rFonts w:ascii="Marianne" w:hAnsi="Marianne" w:cs="Arial"/>
                <w:b/>
                <w:bCs/>
                <w:sz w:val="20"/>
                <w:szCs w:val="20"/>
              </w:rPr>
            </w:pPr>
          </w:p>
        </w:tc>
      </w:tr>
      <w:tr w:rsidR="00BE6EAD" w:rsidRPr="00E41370" w14:paraId="1524A67F" w14:textId="77777777" w:rsidTr="00526F00">
        <w:tc>
          <w:tcPr>
            <w:tcW w:w="10490" w:type="dxa"/>
          </w:tcPr>
          <w:p w14:paraId="52FB7E2F" w14:textId="77777777" w:rsidR="00BE6EAD" w:rsidRPr="00E41370" w:rsidRDefault="00BE6EAD" w:rsidP="00526F00">
            <w:pPr>
              <w:pStyle w:val="Corpsdetexte31"/>
              <w:ind w:left="460"/>
              <w:jc w:val="both"/>
              <w:rPr>
                <w:rFonts w:ascii="Marianne" w:hAnsi="Marianne" w:cs="Arial"/>
                <w:b/>
                <w:bCs/>
                <w:sz w:val="20"/>
                <w:szCs w:val="20"/>
              </w:rPr>
            </w:pPr>
          </w:p>
        </w:tc>
      </w:tr>
      <w:tr w:rsidR="00BE6EAD" w:rsidRPr="00E41370" w14:paraId="2E29190D" w14:textId="77777777" w:rsidTr="00526F00">
        <w:tc>
          <w:tcPr>
            <w:tcW w:w="10490" w:type="dxa"/>
          </w:tcPr>
          <w:p w14:paraId="3A140C50" w14:textId="77777777" w:rsidR="00BE6EAD" w:rsidRPr="00E41370" w:rsidRDefault="00BE6EAD" w:rsidP="00526F00">
            <w:pPr>
              <w:pStyle w:val="Corpsdetexte31"/>
              <w:ind w:left="460"/>
              <w:jc w:val="both"/>
              <w:rPr>
                <w:rFonts w:ascii="Marianne" w:hAnsi="Marianne" w:cs="Arial"/>
                <w:b/>
                <w:bCs/>
                <w:sz w:val="20"/>
                <w:szCs w:val="20"/>
              </w:rPr>
            </w:pPr>
          </w:p>
        </w:tc>
      </w:tr>
      <w:tr w:rsidR="00BE6EAD" w:rsidRPr="00E41370" w14:paraId="5F365AF7" w14:textId="77777777" w:rsidTr="00526F00">
        <w:tc>
          <w:tcPr>
            <w:tcW w:w="10490" w:type="dxa"/>
          </w:tcPr>
          <w:p w14:paraId="79B2E634" w14:textId="77777777" w:rsidR="00BE6EAD" w:rsidRPr="00E41370" w:rsidRDefault="00BE6EAD" w:rsidP="00526F00">
            <w:pPr>
              <w:pStyle w:val="Corpsdetexte31"/>
              <w:ind w:left="460"/>
              <w:jc w:val="both"/>
              <w:rPr>
                <w:rFonts w:ascii="Marianne" w:hAnsi="Marianne" w:cs="Arial"/>
                <w:b/>
                <w:bCs/>
                <w:sz w:val="20"/>
                <w:szCs w:val="20"/>
              </w:rPr>
            </w:pPr>
          </w:p>
        </w:tc>
      </w:tr>
      <w:tr w:rsidR="00BE6EAD" w:rsidRPr="00E41370" w14:paraId="6D0F8FFB" w14:textId="77777777" w:rsidTr="00526F00">
        <w:tc>
          <w:tcPr>
            <w:tcW w:w="10490" w:type="dxa"/>
          </w:tcPr>
          <w:p w14:paraId="434C9C28" w14:textId="77777777" w:rsidR="00BE6EAD" w:rsidRPr="00E41370" w:rsidRDefault="00BE6EAD" w:rsidP="00526F00">
            <w:pPr>
              <w:pStyle w:val="Corpsdetexte31"/>
              <w:ind w:left="460"/>
              <w:jc w:val="both"/>
              <w:rPr>
                <w:rFonts w:ascii="Marianne" w:hAnsi="Marianne" w:cs="Arial"/>
                <w:b/>
                <w:bCs/>
                <w:sz w:val="20"/>
                <w:szCs w:val="20"/>
              </w:rPr>
            </w:pPr>
          </w:p>
        </w:tc>
      </w:tr>
      <w:tr w:rsidR="00BE6EAD" w:rsidRPr="00E41370" w14:paraId="4E40BB97" w14:textId="77777777" w:rsidTr="00526F00">
        <w:tc>
          <w:tcPr>
            <w:tcW w:w="10490" w:type="dxa"/>
          </w:tcPr>
          <w:p w14:paraId="09138E24" w14:textId="77777777" w:rsidR="00BE6EAD" w:rsidRPr="00E41370" w:rsidRDefault="00BE6EAD" w:rsidP="00526F00">
            <w:pPr>
              <w:pStyle w:val="Corpsdetexte31"/>
              <w:ind w:left="460"/>
              <w:jc w:val="both"/>
              <w:rPr>
                <w:rFonts w:ascii="Marianne" w:hAnsi="Marianne" w:cs="Arial"/>
                <w:b/>
                <w:bCs/>
                <w:sz w:val="20"/>
                <w:szCs w:val="20"/>
              </w:rPr>
            </w:pPr>
          </w:p>
        </w:tc>
      </w:tr>
      <w:tr w:rsidR="00BE6EAD" w:rsidRPr="00E41370" w14:paraId="7D4A6957" w14:textId="77777777" w:rsidTr="00526F00">
        <w:tc>
          <w:tcPr>
            <w:tcW w:w="10490" w:type="dxa"/>
          </w:tcPr>
          <w:p w14:paraId="246978C2" w14:textId="77777777" w:rsidR="00BE6EAD" w:rsidRPr="00E41370" w:rsidRDefault="00BE6EAD" w:rsidP="00526F00">
            <w:pPr>
              <w:pStyle w:val="Corpsdetexte31"/>
              <w:ind w:left="460"/>
              <w:jc w:val="both"/>
              <w:rPr>
                <w:rFonts w:ascii="Marianne" w:hAnsi="Marianne" w:cs="Arial"/>
                <w:b/>
                <w:bCs/>
                <w:sz w:val="20"/>
                <w:szCs w:val="20"/>
              </w:rPr>
            </w:pPr>
          </w:p>
        </w:tc>
      </w:tr>
      <w:tr w:rsidR="00BE6EAD" w:rsidRPr="00E41370" w14:paraId="737054FB" w14:textId="77777777" w:rsidTr="00526F00">
        <w:tc>
          <w:tcPr>
            <w:tcW w:w="10490" w:type="dxa"/>
          </w:tcPr>
          <w:p w14:paraId="2AB817A8" w14:textId="77777777" w:rsidR="00BE6EAD" w:rsidRPr="00E41370" w:rsidRDefault="00BE6EAD" w:rsidP="00526F00">
            <w:pPr>
              <w:pStyle w:val="Corpsdetexte31"/>
              <w:ind w:left="460"/>
              <w:jc w:val="both"/>
              <w:rPr>
                <w:rFonts w:ascii="Marianne" w:hAnsi="Marianne" w:cs="Arial"/>
                <w:b/>
                <w:bCs/>
                <w:sz w:val="20"/>
                <w:szCs w:val="20"/>
              </w:rPr>
            </w:pPr>
          </w:p>
        </w:tc>
      </w:tr>
      <w:tr w:rsidR="00BE6EAD" w:rsidRPr="00E41370" w14:paraId="3A64E2EC" w14:textId="77777777" w:rsidTr="00526F00">
        <w:tc>
          <w:tcPr>
            <w:tcW w:w="10490" w:type="dxa"/>
          </w:tcPr>
          <w:p w14:paraId="37790FEE" w14:textId="77777777" w:rsidR="00BE6EAD" w:rsidRPr="00E41370" w:rsidRDefault="00BE6EAD" w:rsidP="00526F00">
            <w:pPr>
              <w:pStyle w:val="Corpsdetexte31"/>
              <w:ind w:left="460"/>
              <w:jc w:val="both"/>
              <w:rPr>
                <w:rFonts w:ascii="Marianne" w:hAnsi="Marianne" w:cs="Arial"/>
                <w:b/>
                <w:bCs/>
                <w:sz w:val="20"/>
                <w:szCs w:val="20"/>
              </w:rPr>
            </w:pPr>
          </w:p>
        </w:tc>
      </w:tr>
      <w:tr w:rsidR="00BE6EAD" w:rsidRPr="00E41370" w14:paraId="12510F13" w14:textId="77777777" w:rsidTr="00526F00">
        <w:tc>
          <w:tcPr>
            <w:tcW w:w="10490" w:type="dxa"/>
          </w:tcPr>
          <w:p w14:paraId="4B6239D2" w14:textId="77777777" w:rsidR="00BE6EAD" w:rsidRPr="00E41370" w:rsidRDefault="00BE6EAD" w:rsidP="00526F00">
            <w:pPr>
              <w:pStyle w:val="Corpsdetexte31"/>
              <w:ind w:left="460"/>
              <w:jc w:val="both"/>
              <w:rPr>
                <w:rFonts w:ascii="Marianne" w:hAnsi="Marianne" w:cs="Arial"/>
                <w:b/>
                <w:bCs/>
                <w:sz w:val="20"/>
                <w:szCs w:val="20"/>
              </w:rPr>
            </w:pPr>
          </w:p>
        </w:tc>
      </w:tr>
      <w:tr w:rsidR="00BE6EAD" w:rsidRPr="00E41370" w14:paraId="297D5B32" w14:textId="77777777" w:rsidTr="00526F00">
        <w:tc>
          <w:tcPr>
            <w:tcW w:w="10490" w:type="dxa"/>
          </w:tcPr>
          <w:p w14:paraId="4ABC00F4" w14:textId="77777777" w:rsidR="00BE6EAD" w:rsidRPr="00E41370" w:rsidRDefault="00BE6EAD" w:rsidP="00526F00">
            <w:pPr>
              <w:pStyle w:val="Corpsdetexte31"/>
              <w:ind w:left="460"/>
              <w:jc w:val="both"/>
              <w:rPr>
                <w:rFonts w:ascii="Marianne" w:hAnsi="Marianne" w:cs="Arial"/>
                <w:b/>
                <w:bCs/>
                <w:sz w:val="20"/>
                <w:szCs w:val="20"/>
              </w:rPr>
            </w:pPr>
          </w:p>
        </w:tc>
      </w:tr>
      <w:tr w:rsidR="00BE6EAD" w:rsidRPr="00E41370" w14:paraId="799294C0" w14:textId="77777777" w:rsidTr="00526F00">
        <w:tc>
          <w:tcPr>
            <w:tcW w:w="10490" w:type="dxa"/>
          </w:tcPr>
          <w:p w14:paraId="49205CBD" w14:textId="77777777" w:rsidR="00BE6EAD" w:rsidRPr="00E41370" w:rsidRDefault="00BE6EAD" w:rsidP="00526F00">
            <w:pPr>
              <w:pStyle w:val="Corpsdetexte31"/>
              <w:ind w:left="460"/>
              <w:jc w:val="both"/>
              <w:rPr>
                <w:rFonts w:ascii="Marianne" w:hAnsi="Marianne" w:cs="Arial"/>
                <w:b/>
                <w:bCs/>
                <w:sz w:val="20"/>
                <w:szCs w:val="20"/>
              </w:rPr>
            </w:pPr>
          </w:p>
        </w:tc>
      </w:tr>
      <w:tr w:rsidR="00BE6EAD" w:rsidRPr="00E41370" w14:paraId="42441AD7" w14:textId="77777777" w:rsidTr="00526F00">
        <w:tc>
          <w:tcPr>
            <w:tcW w:w="10490" w:type="dxa"/>
          </w:tcPr>
          <w:p w14:paraId="07617EA4" w14:textId="77777777" w:rsidR="00BE6EAD" w:rsidRPr="00E41370" w:rsidRDefault="00BE6EAD" w:rsidP="00526F00">
            <w:pPr>
              <w:pStyle w:val="Corpsdetexte31"/>
              <w:ind w:left="460"/>
              <w:jc w:val="both"/>
              <w:rPr>
                <w:rFonts w:ascii="Marianne" w:hAnsi="Marianne"/>
                <w:i/>
                <w:sz w:val="20"/>
                <w:szCs w:val="20"/>
              </w:rPr>
            </w:pPr>
          </w:p>
        </w:tc>
      </w:tr>
      <w:tr w:rsidR="00BE6EAD" w:rsidRPr="00E41370" w14:paraId="60F43EBF" w14:textId="77777777" w:rsidTr="00526F00">
        <w:tc>
          <w:tcPr>
            <w:tcW w:w="10490" w:type="dxa"/>
          </w:tcPr>
          <w:p w14:paraId="49C68BF6" w14:textId="77777777" w:rsidR="00BE6EAD" w:rsidRPr="00E41370" w:rsidRDefault="00BE6EAD" w:rsidP="00526F00">
            <w:pPr>
              <w:pStyle w:val="Corpsdetexte31"/>
              <w:ind w:left="460"/>
              <w:jc w:val="both"/>
              <w:rPr>
                <w:rFonts w:ascii="Marianne" w:hAnsi="Marianne"/>
                <w:sz w:val="20"/>
                <w:szCs w:val="20"/>
              </w:rPr>
            </w:pPr>
          </w:p>
        </w:tc>
      </w:tr>
      <w:tr w:rsidR="00BE6EAD" w:rsidRPr="00E41370" w14:paraId="577E6506" w14:textId="77777777" w:rsidTr="00526F00">
        <w:tc>
          <w:tcPr>
            <w:tcW w:w="10490" w:type="dxa"/>
          </w:tcPr>
          <w:p w14:paraId="1518122F" w14:textId="77777777" w:rsidR="00BE6EAD" w:rsidRPr="00E41370" w:rsidRDefault="00BE6EAD" w:rsidP="00526F00">
            <w:pPr>
              <w:pStyle w:val="Corpsdetexte31"/>
              <w:ind w:left="460"/>
              <w:jc w:val="both"/>
              <w:rPr>
                <w:rFonts w:ascii="Marianne" w:hAnsi="Marianne"/>
                <w:i/>
                <w:sz w:val="20"/>
                <w:szCs w:val="20"/>
              </w:rPr>
            </w:pPr>
          </w:p>
        </w:tc>
      </w:tr>
      <w:tr w:rsidR="00BE6EAD" w:rsidRPr="00E41370" w14:paraId="5643CB08" w14:textId="77777777" w:rsidTr="00526F00">
        <w:tc>
          <w:tcPr>
            <w:tcW w:w="10490" w:type="dxa"/>
          </w:tcPr>
          <w:p w14:paraId="26F669C1" w14:textId="77777777" w:rsidR="00BE6EAD" w:rsidRPr="00E41370" w:rsidRDefault="00BE6EAD" w:rsidP="00526F00">
            <w:pPr>
              <w:pStyle w:val="Corpsdetexte31"/>
              <w:ind w:left="460"/>
              <w:jc w:val="both"/>
              <w:rPr>
                <w:rFonts w:ascii="Marianne" w:hAnsi="Marianne"/>
                <w:i/>
                <w:sz w:val="20"/>
                <w:szCs w:val="20"/>
              </w:rPr>
            </w:pPr>
          </w:p>
        </w:tc>
      </w:tr>
    </w:tbl>
    <w:p w14:paraId="01D0DB69" w14:textId="77777777" w:rsidR="00BE6EAD" w:rsidRPr="00E41370" w:rsidRDefault="00BE6EAD" w:rsidP="00BE6EAD">
      <w:pPr>
        <w:pStyle w:val="Normalcentr"/>
        <w:tabs>
          <w:tab w:val="clear" w:pos="2340"/>
          <w:tab w:val="clear" w:pos="2880"/>
        </w:tabs>
        <w:ind w:left="-360"/>
        <w:jc w:val="left"/>
        <w:rPr>
          <w:rFonts w:ascii="Marianne" w:hAnsi="Marianne"/>
          <w:szCs w:val="20"/>
        </w:rPr>
      </w:pPr>
      <w:bookmarkStart w:id="0" w:name="OLE_LINK3"/>
    </w:p>
    <w:p w14:paraId="447DF508" w14:textId="77777777" w:rsidR="00BE6EAD" w:rsidRPr="00E41370" w:rsidRDefault="00BE6EAD" w:rsidP="00BE6EAD">
      <w:pPr>
        <w:suppressAutoHyphens w:val="0"/>
        <w:spacing w:after="200" w:line="276" w:lineRule="auto"/>
        <w:rPr>
          <w:rFonts w:ascii="Marianne" w:hAnsi="Marianne"/>
          <w:b/>
          <w:bCs/>
          <w:noProof/>
          <w:sz w:val="20"/>
          <w:szCs w:val="20"/>
          <w:lang w:eastAsia="fr-FR"/>
        </w:rPr>
      </w:pPr>
      <w:r w:rsidRPr="00E41370">
        <w:rPr>
          <w:rFonts w:ascii="Marianne" w:hAnsi="Marianne"/>
          <w:noProof/>
          <w:sz w:val="20"/>
          <w:szCs w:val="20"/>
        </w:rPr>
        <w:br w:type="page"/>
      </w:r>
    </w:p>
    <w:p w14:paraId="2F2DFBFE" w14:textId="77777777" w:rsidR="00BE6EAD" w:rsidRPr="00E41370" w:rsidRDefault="00BE6EAD" w:rsidP="00BE6EAD">
      <w:pPr>
        <w:pStyle w:val="Normalcentr"/>
        <w:tabs>
          <w:tab w:val="clear" w:pos="2340"/>
          <w:tab w:val="clear" w:pos="2880"/>
        </w:tabs>
        <w:ind w:left="0"/>
        <w:jc w:val="left"/>
        <w:rPr>
          <w:rFonts w:ascii="Marianne" w:hAnsi="Marianne"/>
          <w:noProof/>
          <w:szCs w:val="20"/>
        </w:rPr>
      </w:pPr>
    </w:p>
    <w:p w14:paraId="1228FFB7" w14:textId="19F36B3E" w:rsidR="00BE6EAD" w:rsidRPr="00E41370" w:rsidRDefault="00BE6EAD" w:rsidP="00A86EC5">
      <w:pPr>
        <w:pStyle w:val="Titre2"/>
      </w:pPr>
      <w:bookmarkStart w:id="1" w:name="_Hlk113443473"/>
      <w:r w:rsidRPr="00E41370">
        <w:t>Déclaration sur l’honneur</w:t>
      </w:r>
    </w:p>
    <w:p w14:paraId="2A65ED56" w14:textId="77777777" w:rsidR="00A86EC5" w:rsidRPr="00E41370" w:rsidRDefault="00A86EC5" w:rsidP="00A86EC5">
      <w:pPr>
        <w:rPr>
          <w:rFonts w:ascii="Marianne" w:hAnsi="Marianne"/>
        </w:rPr>
      </w:pPr>
    </w:p>
    <w:bookmarkEnd w:id="0"/>
    <w:p w14:paraId="1EEE3E0A" w14:textId="6E82C9AA" w:rsidR="00A86EC5" w:rsidRPr="00E41370" w:rsidRDefault="00BE6EAD" w:rsidP="00BE6EAD">
      <w:pPr>
        <w:tabs>
          <w:tab w:val="left" w:leader="dot" w:pos="9072"/>
        </w:tabs>
        <w:spacing w:before="120" w:after="120"/>
        <w:rPr>
          <w:rFonts w:ascii="Marianne" w:hAnsi="Marianne"/>
          <w:bCs/>
          <w:color w:val="A6A6A6" w:themeColor="background1" w:themeShade="A6"/>
          <w:sz w:val="20"/>
          <w:szCs w:val="20"/>
        </w:rPr>
      </w:pPr>
      <w:r w:rsidRPr="00E41370">
        <w:rPr>
          <w:rFonts w:ascii="Marianne" w:hAnsi="Marianne"/>
          <w:b/>
          <w:bCs/>
          <w:sz w:val="20"/>
          <w:szCs w:val="20"/>
        </w:rPr>
        <w:t xml:space="preserve">Je soussigné(e) </w:t>
      </w:r>
      <w:r w:rsidRPr="00E41370">
        <w:rPr>
          <w:rFonts w:ascii="Marianne" w:hAnsi="Marianne"/>
          <w:bCs/>
          <w:sz w:val="20"/>
          <w:szCs w:val="20"/>
        </w:rPr>
        <w:t xml:space="preserve">[nom, prénom(s)] </w:t>
      </w:r>
      <w:r w:rsidR="00A86EC5" w:rsidRPr="00E41370">
        <w:rPr>
          <w:rFonts w:ascii="Marianne" w:hAnsi="Marianne"/>
          <w:bCs/>
          <w:sz w:val="20"/>
          <w:szCs w:val="20"/>
        </w:rPr>
        <w:br/>
      </w:r>
      <w:r w:rsidR="00A86EC5" w:rsidRPr="00E41370">
        <w:rPr>
          <w:rFonts w:ascii="Marianne" w:hAnsi="Marianne"/>
          <w:bCs/>
          <w:sz w:val="20"/>
          <w:szCs w:val="20"/>
        </w:rPr>
        <w:br/>
      </w:r>
      <w:r w:rsidRPr="00E41370">
        <w:rPr>
          <w:rFonts w:ascii="Marianne" w:hAnsi="Marianne"/>
          <w:bCs/>
          <w:color w:val="A6A6A6" w:themeColor="background1" w:themeShade="A6"/>
          <w:sz w:val="20"/>
          <w:szCs w:val="20"/>
        </w:rPr>
        <w:t>_____________________________________________________________</w:t>
      </w:r>
    </w:p>
    <w:p w14:paraId="360874B6" w14:textId="17A0F6BA" w:rsidR="00BE6EAD" w:rsidRPr="00E41370" w:rsidRDefault="00A86EC5" w:rsidP="00BE6EAD">
      <w:pPr>
        <w:tabs>
          <w:tab w:val="left" w:pos="3630"/>
        </w:tabs>
        <w:spacing w:before="120" w:after="120"/>
        <w:rPr>
          <w:rFonts w:ascii="Marianne" w:hAnsi="Marianne"/>
          <w:b/>
          <w:bCs/>
          <w:sz w:val="20"/>
          <w:szCs w:val="20"/>
        </w:rPr>
      </w:pPr>
      <w:r w:rsidRPr="00E41370">
        <w:rPr>
          <w:rFonts w:ascii="Marianne" w:hAnsi="Marianne"/>
          <w:sz w:val="20"/>
          <w:szCs w:val="20"/>
        </w:rPr>
        <w:br/>
      </w:r>
      <w:r w:rsidR="00BE6EAD" w:rsidRPr="00E41370">
        <w:rPr>
          <w:rFonts w:ascii="Marianne" w:hAnsi="Marianne"/>
          <w:sz w:val="20"/>
          <w:szCs w:val="20"/>
        </w:rPr>
        <w:t xml:space="preserve">candidat(e) admissible au </w:t>
      </w:r>
      <w:bookmarkEnd w:id="1"/>
      <w:r w:rsidR="00BE6EAD" w:rsidRPr="00E41370">
        <w:rPr>
          <w:rFonts w:ascii="Marianne" w:hAnsi="Marianne"/>
          <w:b/>
          <w:sz w:val="20"/>
          <w:szCs w:val="20"/>
        </w:rPr>
        <w:t>CONCOURS</w:t>
      </w:r>
      <w:r w:rsidR="00BE6EAD" w:rsidRPr="00E41370">
        <w:rPr>
          <w:rFonts w:ascii="Marianne" w:hAnsi="Marianne"/>
          <w:sz w:val="20"/>
          <w:szCs w:val="20"/>
        </w:rPr>
        <w:t xml:space="preserve"> </w:t>
      </w:r>
      <w:r w:rsidR="00BE6EAD" w:rsidRPr="00E41370">
        <w:rPr>
          <w:rFonts w:ascii="Marianne" w:hAnsi="Marianne"/>
          <w:b/>
          <w:sz w:val="20"/>
          <w:szCs w:val="20"/>
        </w:rPr>
        <w:t>INTERNE d’entrée à l’INSP, c</w:t>
      </w:r>
      <w:r w:rsidR="00BE6EAD" w:rsidRPr="00E41370">
        <w:rPr>
          <w:rFonts w:ascii="Marianne" w:hAnsi="Marianne"/>
          <w:b/>
          <w:bCs/>
          <w:sz w:val="20"/>
          <w:szCs w:val="20"/>
        </w:rPr>
        <w:t>ertifie sur l’honneur :</w:t>
      </w:r>
    </w:p>
    <w:p w14:paraId="7D722C6D" w14:textId="77777777" w:rsidR="00BE6EAD" w:rsidRPr="00E41370" w:rsidRDefault="00BE6EAD" w:rsidP="00BE6EAD">
      <w:pPr>
        <w:tabs>
          <w:tab w:val="left" w:pos="2340"/>
          <w:tab w:val="left" w:pos="2880"/>
          <w:tab w:val="left" w:leader="dot" w:pos="8820"/>
        </w:tabs>
        <w:ind w:right="1025"/>
        <w:rPr>
          <w:rFonts w:ascii="Marianne" w:hAnsi="Marianne"/>
          <w:b/>
          <w:bCs/>
          <w:sz w:val="20"/>
          <w:szCs w:val="20"/>
        </w:rPr>
      </w:pPr>
    </w:p>
    <w:p w14:paraId="201F4849" w14:textId="77777777" w:rsidR="00BE6EAD" w:rsidRPr="00E41370" w:rsidRDefault="00BE6EAD" w:rsidP="00BE6EAD">
      <w:pPr>
        <w:numPr>
          <w:ilvl w:val="0"/>
          <w:numId w:val="6"/>
        </w:numPr>
        <w:tabs>
          <w:tab w:val="clear" w:pos="3556"/>
          <w:tab w:val="num" w:pos="709"/>
        </w:tabs>
        <w:ind w:left="360" w:right="1025" w:hanging="360"/>
        <w:rPr>
          <w:rFonts w:ascii="Marianne" w:hAnsi="Marianne"/>
          <w:b/>
          <w:bCs/>
          <w:sz w:val="20"/>
          <w:szCs w:val="20"/>
        </w:rPr>
      </w:pPr>
      <w:r w:rsidRPr="00E41370">
        <w:rPr>
          <w:rFonts w:ascii="Marianne" w:hAnsi="Marianne"/>
          <w:b/>
          <w:bCs/>
          <w:sz w:val="20"/>
          <w:szCs w:val="20"/>
        </w:rPr>
        <w:t>l’exactitude de toutes les informations figurant dans le présent dossier</w:t>
      </w:r>
      <w:r w:rsidRPr="00E41370">
        <w:rPr>
          <w:rFonts w:ascii="Calibri" w:hAnsi="Calibri" w:cs="Calibri"/>
          <w:b/>
          <w:bCs/>
          <w:sz w:val="20"/>
          <w:szCs w:val="20"/>
        </w:rPr>
        <w:t> </w:t>
      </w:r>
      <w:r w:rsidRPr="00E41370">
        <w:rPr>
          <w:rFonts w:ascii="Marianne" w:hAnsi="Marianne"/>
          <w:b/>
          <w:bCs/>
          <w:sz w:val="20"/>
          <w:szCs w:val="20"/>
        </w:rPr>
        <w:t>;</w:t>
      </w:r>
    </w:p>
    <w:p w14:paraId="6B24E791" w14:textId="77777777" w:rsidR="00BE6EAD" w:rsidRPr="00E41370" w:rsidRDefault="00BE6EAD" w:rsidP="00BE6EAD">
      <w:pPr>
        <w:tabs>
          <w:tab w:val="num" w:pos="709"/>
        </w:tabs>
        <w:ind w:right="1025"/>
        <w:rPr>
          <w:rFonts w:ascii="Marianne" w:hAnsi="Marianne"/>
          <w:b/>
          <w:bCs/>
          <w:sz w:val="20"/>
          <w:szCs w:val="20"/>
        </w:rPr>
      </w:pPr>
    </w:p>
    <w:p w14:paraId="01D497B9" w14:textId="77777777" w:rsidR="00BE6EAD" w:rsidRPr="00E41370" w:rsidRDefault="00BE6EAD" w:rsidP="00BE6EAD">
      <w:pPr>
        <w:numPr>
          <w:ilvl w:val="0"/>
          <w:numId w:val="6"/>
        </w:numPr>
        <w:tabs>
          <w:tab w:val="clear" w:pos="3556"/>
          <w:tab w:val="num" w:pos="709"/>
        </w:tabs>
        <w:spacing w:before="120" w:after="120"/>
        <w:ind w:left="357" w:right="57" w:hanging="357"/>
        <w:jc w:val="both"/>
        <w:rPr>
          <w:rFonts w:ascii="Marianne" w:hAnsi="Marianne"/>
          <w:b/>
          <w:bCs/>
          <w:sz w:val="20"/>
          <w:szCs w:val="20"/>
        </w:rPr>
      </w:pPr>
      <w:r w:rsidRPr="00E41370">
        <w:rPr>
          <w:rFonts w:ascii="Marianne" w:hAnsi="Marianne"/>
          <w:b/>
          <w:bCs/>
          <w:sz w:val="20"/>
          <w:szCs w:val="20"/>
        </w:rPr>
        <w:t>avoir pris connaissance des sanctions pénales encourues par toute personne se livrant à de fausses déclarations</w:t>
      </w:r>
      <w:r w:rsidRPr="00E41370">
        <w:rPr>
          <w:rFonts w:ascii="Calibri" w:hAnsi="Calibri" w:cs="Calibri"/>
          <w:b/>
          <w:bCs/>
          <w:sz w:val="20"/>
          <w:szCs w:val="20"/>
        </w:rPr>
        <w:t> </w:t>
      </w:r>
      <w:r w:rsidRPr="00E41370">
        <w:rPr>
          <w:rFonts w:ascii="Marianne" w:hAnsi="Marianne"/>
          <w:b/>
          <w:bCs/>
          <w:sz w:val="20"/>
          <w:szCs w:val="20"/>
        </w:rPr>
        <w:t xml:space="preserve">: </w:t>
      </w:r>
    </w:p>
    <w:p w14:paraId="53CD3300" w14:textId="77777777" w:rsidR="00BE6EAD" w:rsidRPr="00E41370" w:rsidRDefault="00BE6EAD" w:rsidP="00BE6EAD">
      <w:pPr>
        <w:tabs>
          <w:tab w:val="left" w:leader="dot" w:pos="8820"/>
        </w:tabs>
        <w:ind w:right="57"/>
        <w:jc w:val="both"/>
        <w:rPr>
          <w:rFonts w:ascii="Marianne" w:hAnsi="Marianne"/>
          <w:i/>
          <w:sz w:val="20"/>
          <w:szCs w:val="20"/>
        </w:rPr>
      </w:pPr>
      <w:r w:rsidRPr="00E41370">
        <w:rPr>
          <w:rFonts w:ascii="Marianne" w:hAnsi="Marianne"/>
          <w:i/>
          <w:sz w:val="20"/>
          <w:szCs w:val="20"/>
        </w:rPr>
        <w:t>«</w:t>
      </w:r>
      <w:r w:rsidRPr="00E41370">
        <w:rPr>
          <w:rFonts w:ascii="Calibri" w:hAnsi="Calibri" w:cs="Calibri"/>
          <w:i/>
          <w:sz w:val="20"/>
          <w:szCs w:val="20"/>
        </w:rPr>
        <w:t> </w:t>
      </w:r>
      <w:r w:rsidRPr="00E41370">
        <w:rPr>
          <w:rFonts w:ascii="Marianne" w:hAnsi="Marianne"/>
          <w:i/>
          <w:sz w:val="20"/>
          <w:szCs w:val="20"/>
        </w:rPr>
        <w:t>Constitue un faux toute alt</w:t>
      </w:r>
      <w:r w:rsidRPr="00E41370">
        <w:rPr>
          <w:rFonts w:ascii="Marianne" w:hAnsi="Marianne" w:cs="Marianne"/>
          <w:i/>
          <w:sz w:val="20"/>
          <w:szCs w:val="20"/>
        </w:rPr>
        <w:t>é</w:t>
      </w:r>
      <w:r w:rsidRPr="00E41370">
        <w:rPr>
          <w:rFonts w:ascii="Marianne" w:hAnsi="Marianne"/>
          <w:i/>
          <w:sz w:val="20"/>
          <w:szCs w:val="20"/>
        </w:rPr>
        <w:t>ration frauduleuse de la v</w:t>
      </w:r>
      <w:r w:rsidRPr="00E41370">
        <w:rPr>
          <w:rFonts w:ascii="Marianne" w:hAnsi="Marianne" w:cs="Marianne"/>
          <w:i/>
          <w:sz w:val="20"/>
          <w:szCs w:val="20"/>
        </w:rPr>
        <w:t>é</w:t>
      </w:r>
      <w:r w:rsidRPr="00E41370">
        <w:rPr>
          <w:rFonts w:ascii="Marianne" w:hAnsi="Marianne"/>
          <w:i/>
          <w:sz w:val="20"/>
          <w:szCs w:val="20"/>
        </w:rPr>
        <w:t>rit</w:t>
      </w:r>
      <w:r w:rsidRPr="00E41370">
        <w:rPr>
          <w:rFonts w:ascii="Marianne" w:hAnsi="Marianne" w:cs="Marianne"/>
          <w:i/>
          <w:sz w:val="20"/>
          <w:szCs w:val="20"/>
        </w:rPr>
        <w:t>é</w:t>
      </w:r>
      <w:r w:rsidRPr="00E41370">
        <w:rPr>
          <w:rFonts w:ascii="Marianne" w:hAnsi="Marianne"/>
          <w:i/>
          <w:sz w:val="20"/>
          <w:szCs w:val="20"/>
        </w:rPr>
        <w:t xml:space="preserve">, de nature </w:t>
      </w:r>
      <w:r w:rsidRPr="00E41370">
        <w:rPr>
          <w:rFonts w:ascii="Marianne" w:hAnsi="Marianne" w:cs="Marianne"/>
          <w:i/>
          <w:sz w:val="20"/>
          <w:szCs w:val="20"/>
        </w:rPr>
        <w:t>à</w:t>
      </w:r>
      <w:r w:rsidRPr="00E41370">
        <w:rPr>
          <w:rFonts w:ascii="Marianne" w:hAnsi="Marianne"/>
          <w:i/>
          <w:sz w:val="20"/>
          <w:szCs w:val="20"/>
        </w:rPr>
        <w:t xml:space="preserve"> causer un pr</w:t>
      </w:r>
      <w:r w:rsidRPr="00E41370">
        <w:rPr>
          <w:rFonts w:ascii="Marianne" w:hAnsi="Marianne" w:cs="Marianne"/>
          <w:i/>
          <w:sz w:val="20"/>
          <w:szCs w:val="20"/>
        </w:rPr>
        <w:t>é</w:t>
      </w:r>
      <w:r w:rsidRPr="00E41370">
        <w:rPr>
          <w:rFonts w:ascii="Marianne" w:hAnsi="Marianne"/>
          <w:i/>
          <w:sz w:val="20"/>
          <w:szCs w:val="20"/>
        </w:rPr>
        <w:t>judice et accompli par quelque moyen que ce soit, dans un écrit ou tout autre support d’expression de la pensée qui a pour objet ou qui peut avoir pour effet d’établir la preuve d’un droit ou d’un fait ayant des conséquences juridiques. Le faux et l’usage de faux sont punis de trois ans d’emprisonnement et de 45</w:t>
      </w:r>
      <w:r w:rsidRPr="00E41370">
        <w:rPr>
          <w:rFonts w:ascii="Calibri" w:hAnsi="Calibri" w:cs="Calibri"/>
          <w:i/>
          <w:sz w:val="20"/>
          <w:szCs w:val="20"/>
        </w:rPr>
        <w:t> </w:t>
      </w:r>
      <w:r w:rsidRPr="00E41370">
        <w:rPr>
          <w:rFonts w:ascii="Marianne" w:hAnsi="Marianne"/>
          <w:i/>
          <w:sz w:val="20"/>
          <w:szCs w:val="20"/>
        </w:rPr>
        <w:t>000 euros d’amende.</w:t>
      </w:r>
      <w:r w:rsidRPr="00E41370">
        <w:rPr>
          <w:rFonts w:ascii="Calibri" w:hAnsi="Calibri" w:cs="Calibri"/>
          <w:i/>
          <w:sz w:val="20"/>
          <w:szCs w:val="20"/>
        </w:rPr>
        <w:t> </w:t>
      </w:r>
      <w:r w:rsidRPr="00E41370">
        <w:rPr>
          <w:rFonts w:ascii="Marianne" w:hAnsi="Marianne" w:cs="Marianne"/>
          <w:i/>
          <w:sz w:val="20"/>
          <w:szCs w:val="20"/>
        </w:rPr>
        <w:t>»</w:t>
      </w:r>
      <w:r w:rsidRPr="00E41370">
        <w:rPr>
          <w:rFonts w:ascii="Marianne" w:hAnsi="Marianne"/>
          <w:i/>
          <w:sz w:val="20"/>
          <w:szCs w:val="20"/>
        </w:rPr>
        <w:t xml:space="preserve"> (code p</w:t>
      </w:r>
      <w:r w:rsidRPr="00E41370">
        <w:rPr>
          <w:rFonts w:ascii="Marianne" w:hAnsi="Marianne" w:cs="Marianne"/>
          <w:i/>
          <w:sz w:val="20"/>
          <w:szCs w:val="20"/>
        </w:rPr>
        <w:t>é</w:t>
      </w:r>
      <w:r w:rsidRPr="00E41370">
        <w:rPr>
          <w:rFonts w:ascii="Marianne" w:hAnsi="Marianne"/>
          <w:i/>
          <w:sz w:val="20"/>
          <w:szCs w:val="20"/>
        </w:rPr>
        <w:t>nal art. 441</w:t>
      </w:r>
      <w:r w:rsidRPr="00E41370">
        <w:rPr>
          <w:rFonts w:ascii="Marianne" w:hAnsi="Marianne"/>
          <w:i/>
          <w:sz w:val="20"/>
          <w:szCs w:val="20"/>
        </w:rPr>
        <w:noBreakHyphen/>
        <w:t>1)</w:t>
      </w:r>
    </w:p>
    <w:p w14:paraId="022A79F2" w14:textId="77777777" w:rsidR="00BE6EAD" w:rsidRPr="00E41370" w:rsidRDefault="00BE6EAD" w:rsidP="00BE6EAD">
      <w:pPr>
        <w:tabs>
          <w:tab w:val="left" w:leader="dot" w:pos="8820"/>
        </w:tabs>
        <w:spacing w:before="120" w:after="120"/>
        <w:ind w:left="357" w:right="1026" w:hanging="357"/>
        <w:jc w:val="both"/>
        <w:rPr>
          <w:rFonts w:ascii="Marianne" w:hAnsi="Marianne"/>
          <w:b/>
          <w:i/>
          <w:iCs/>
          <w:sz w:val="20"/>
          <w:szCs w:val="20"/>
        </w:rPr>
      </w:pPr>
      <w:r w:rsidRPr="00E41370">
        <w:rPr>
          <w:rFonts w:ascii="Marianne" w:hAnsi="Marianne"/>
          <w:b/>
          <w:i/>
          <w:iCs/>
          <w:sz w:val="20"/>
          <w:szCs w:val="20"/>
        </w:rPr>
        <w:t xml:space="preserve">L’INSP se réserve la possibilité de vérifier l’exactitude de mes déclarations. </w:t>
      </w:r>
    </w:p>
    <w:p w14:paraId="3294F575" w14:textId="77777777" w:rsidR="00BE6EAD" w:rsidRPr="00E41370" w:rsidRDefault="00BE6EAD" w:rsidP="00BE6EAD">
      <w:pPr>
        <w:pStyle w:val="Normalcentr1"/>
        <w:tabs>
          <w:tab w:val="clear" w:pos="3060"/>
          <w:tab w:val="clear" w:pos="3600"/>
          <w:tab w:val="clear" w:pos="9540"/>
          <w:tab w:val="left" w:pos="6804"/>
        </w:tabs>
        <w:spacing w:line="360" w:lineRule="auto"/>
        <w:ind w:left="3686" w:right="48"/>
        <w:jc w:val="left"/>
        <w:rPr>
          <w:rFonts w:ascii="Marianne" w:hAnsi="Marianne"/>
          <w:b w:val="0"/>
          <w:bCs w:val="0"/>
          <w:szCs w:val="20"/>
        </w:rPr>
      </w:pPr>
    </w:p>
    <w:p w14:paraId="17995A5B" w14:textId="77777777" w:rsidR="00BE6EAD" w:rsidRPr="00E41370" w:rsidRDefault="00BE6EAD" w:rsidP="00BE6EAD">
      <w:pPr>
        <w:pStyle w:val="Normalcentr1"/>
        <w:tabs>
          <w:tab w:val="clear" w:pos="3060"/>
          <w:tab w:val="clear" w:pos="3600"/>
          <w:tab w:val="clear" w:pos="9540"/>
          <w:tab w:val="left" w:pos="6804"/>
        </w:tabs>
        <w:spacing w:line="360" w:lineRule="auto"/>
        <w:ind w:left="3686" w:right="48"/>
        <w:jc w:val="left"/>
        <w:rPr>
          <w:rFonts w:ascii="Marianne" w:hAnsi="Marianne"/>
          <w:b w:val="0"/>
          <w:bCs w:val="0"/>
          <w:szCs w:val="20"/>
        </w:rPr>
      </w:pPr>
    </w:p>
    <w:p w14:paraId="712C1F29" w14:textId="77777777" w:rsidR="00BE6EAD" w:rsidRPr="00E41370" w:rsidRDefault="00BE6EAD" w:rsidP="00BE6EAD">
      <w:pPr>
        <w:pStyle w:val="Normalcentr1"/>
        <w:tabs>
          <w:tab w:val="clear" w:pos="3060"/>
          <w:tab w:val="clear" w:pos="3600"/>
          <w:tab w:val="clear" w:pos="9540"/>
          <w:tab w:val="left" w:pos="6804"/>
        </w:tabs>
        <w:spacing w:line="360" w:lineRule="auto"/>
        <w:ind w:left="3686" w:right="48"/>
        <w:jc w:val="left"/>
        <w:rPr>
          <w:rFonts w:ascii="Marianne" w:hAnsi="Marianne"/>
          <w:b w:val="0"/>
          <w:bCs w:val="0"/>
          <w:szCs w:val="20"/>
        </w:rPr>
      </w:pPr>
      <w:r w:rsidRPr="00E41370">
        <w:rPr>
          <w:rFonts w:ascii="Marianne" w:hAnsi="Marianne"/>
          <w:b w:val="0"/>
          <w:bCs w:val="0"/>
          <w:szCs w:val="20"/>
        </w:rPr>
        <w:t>A</w:t>
      </w:r>
      <w:r w:rsidRPr="00E41370">
        <w:rPr>
          <w:rFonts w:ascii="Marianne" w:hAnsi="Marianne"/>
          <w:b w:val="0"/>
          <w:bCs w:val="0"/>
          <w:szCs w:val="20"/>
        </w:rPr>
        <w:tab/>
        <w:t xml:space="preserve">, le </w:t>
      </w:r>
    </w:p>
    <w:p w14:paraId="44B45A63" w14:textId="77777777" w:rsidR="00BE6EAD" w:rsidRPr="00E41370" w:rsidRDefault="00BE6EAD" w:rsidP="00BE6EAD">
      <w:pPr>
        <w:pStyle w:val="Normalcentr1"/>
        <w:tabs>
          <w:tab w:val="clear" w:pos="3060"/>
          <w:tab w:val="clear" w:pos="3600"/>
          <w:tab w:val="clear" w:pos="9540"/>
          <w:tab w:val="left" w:pos="6804"/>
        </w:tabs>
        <w:spacing w:line="360" w:lineRule="auto"/>
        <w:ind w:left="3686" w:right="48"/>
        <w:jc w:val="left"/>
        <w:rPr>
          <w:rFonts w:ascii="Marianne" w:hAnsi="Marianne"/>
          <w:b w:val="0"/>
          <w:bCs w:val="0"/>
          <w:szCs w:val="20"/>
        </w:rPr>
      </w:pPr>
    </w:p>
    <w:p w14:paraId="55FC506B" w14:textId="77777777" w:rsidR="00BE6EAD" w:rsidRPr="00E41370" w:rsidRDefault="00BE6EAD" w:rsidP="00BE6EAD">
      <w:pPr>
        <w:pStyle w:val="Normalcentr1"/>
        <w:tabs>
          <w:tab w:val="clear" w:pos="3060"/>
          <w:tab w:val="clear" w:pos="3600"/>
          <w:tab w:val="clear" w:pos="9540"/>
        </w:tabs>
        <w:spacing w:line="360" w:lineRule="auto"/>
        <w:ind w:left="4248" w:firstLine="708"/>
        <w:jc w:val="left"/>
        <w:rPr>
          <w:rFonts w:ascii="Marianne" w:hAnsi="Marianne"/>
          <w:b w:val="0"/>
          <w:bCs w:val="0"/>
          <w:szCs w:val="20"/>
          <w:u w:val="single"/>
        </w:rPr>
      </w:pPr>
      <w:r w:rsidRPr="00E41370">
        <w:rPr>
          <w:rFonts w:ascii="Marianne" w:hAnsi="Marianne"/>
          <w:b w:val="0"/>
          <w:bCs w:val="0"/>
          <w:szCs w:val="20"/>
          <w:u w:val="single"/>
        </w:rPr>
        <w:t>Signature</w:t>
      </w:r>
    </w:p>
    <w:p w14:paraId="4BA60B83" w14:textId="77777777" w:rsidR="00BE6EAD" w:rsidRPr="00E41370" w:rsidRDefault="00BE6EAD" w:rsidP="00BE6EAD">
      <w:pPr>
        <w:pStyle w:val="Normalcentr1"/>
        <w:tabs>
          <w:tab w:val="clear" w:pos="3060"/>
          <w:tab w:val="clear" w:pos="3600"/>
          <w:tab w:val="clear" w:pos="9540"/>
        </w:tabs>
        <w:spacing w:line="360" w:lineRule="auto"/>
        <w:ind w:left="4248" w:firstLine="708"/>
        <w:jc w:val="left"/>
        <w:rPr>
          <w:rFonts w:ascii="Marianne" w:hAnsi="Marianne"/>
          <w:b w:val="0"/>
          <w:bCs w:val="0"/>
          <w:szCs w:val="20"/>
          <w:u w:val="single"/>
        </w:rPr>
      </w:pPr>
    </w:p>
    <w:p w14:paraId="3C1476FC" w14:textId="77777777" w:rsidR="00BE6EAD" w:rsidRPr="00E41370" w:rsidRDefault="00BE6EAD" w:rsidP="00BE6EAD">
      <w:pPr>
        <w:pStyle w:val="Normalcentr1"/>
        <w:tabs>
          <w:tab w:val="clear" w:pos="3060"/>
          <w:tab w:val="clear" w:pos="3600"/>
          <w:tab w:val="clear" w:pos="9540"/>
        </w:tabs>
        <w:spacing w:line="360" w:lineRule="auto"/>
        <w:ind w:left="4248" w:firstLine="708"/>
        <w:jc w:val="left"/>
        <w:rPr>
          <w:rFonts w:ascii="Marianne" w:hAnsi="Marianne"/>
          <w:b w:val="0"/>
          <w:bCs w:val="0"/>
          <w:szCs w:val="20"/>
          <w:u w:val="single"/>
        </w:rPr>
      </w:pPr>
    </w:p>
    <w:p w14:paraId="78256594" w14:textId="063CAE40" w:rsidR="00BE6EAD" w:rsidRPr="00E41370" w:rsidRDefault="00BE6EAD" w:rsidP="00BE6EAD">
      <w:pPr>
        <w:pStyle w:val="Normalcentr1"/>
        <w:tabs>
          <w:tab w:val="clear" w:pos="3060"/>
          <w:tab w:val="clear" w:pos="3600"/>
          <w:tab w:val="clear" w:pos="9540"/>
        </w:tabs>
        <w:spacing w:line="360" w:lineRule="auto"/>
        <w:ind w:left="4248" w:firstLine="708"/>
        <w:jc w:val="left"/>
        <w:rPr>
          <w:rFonts w:ascii="Marianne" w:hAnsi="Marianne"/>
          <w:b w:val="0"/>
          <w:bCs w:val="0"/>
          <w:szCs w:val="20"/>
          <w:u w:val="single"/>
        </w:rPr>
      </w:pPr>
    </w:p>
    <w:p w14:paraId="4DB6DC45" w14:textId="250869AF" w:rsidR="00BE6EAD" w:rsidRPr="00E41370" w:rsidRDefault="00BE6EAD" w:rsidP="00BE6EAD">
      <w:pPr>
        <w:pStyle w:val="Normalcentr1"/>
        <w:tabs>
          <w:tab w:val="clear" w:pos="3060"/>
          <w:tab w:val="clear" w:pos="3600"/>
          <w:tab w:val="clear" w:pos="9540"/>
        </w:tabs>
        <w:spacing w:line="360" w:lineRule="auto"/>
        <w:ind w:left="4248" w:firstLine="708"/>
        <w:jc w:val="left"/>
        <w:rPr>
          <w:rFonts w:ascii="Marianne" w:hAnsi="Marianne"/>
          <w:b w:val="0"/>
          <w:bCs w:val="0"/>
          <w:szCs w:val="20"/>
          <w:u w:val="single"/>
        </w:rPr>
      </w:pPr>
    </w:p>
    <w:p w14:paraId="7B2D267E" w14:textId="4ECB34AB" w:rsidR="00BE6EAD" w:rsidRPr="00E41370" w:rsidRDefault="00526F00" w:rsidP="00BE6EAD">
      <w:pPr>
        <w:pStyle w:val="Normalcentr1"/>
        <w:tabs>
          <w:tab w:val="clear" w:pos="3060"/>
          <w:tab w:val="clear" w:pos="3600"/>
          <w:tab w:val="clear" w:pos="9540"/>
        </w:tabs>
        <w:ind w:left="567" w:right="57"/>
        <w:jc w:val="left"/>
        <w:rPr>
          <w:rFonts w:ascii="Marianne" w:hAnsi="Marianne"/>
          <w:b w:val="0"/>
          <w:bCs w:val="0"/>
          <w:szCs w:val="20"/>
          <w:u w:val="single"/>
        </w:rPr>
      </w:pPr>
      <w:r w:rsidRPr="00E41370">
        <w:rPr>
          <w:rFonts w:ascii="Marianne" w:hAnsi="Marianne"/>
          <w:b w:val="0"/>
          <w:bCs w:val="0"/>
          <w:noProof/>
          <w:szCs w:val="20"/>
          <w:u w:val="single"/>
        </w:rPr>
        <mc:AlternateContent>
          <mc:Choice Requires="wps">
            <w:drawing>
              <wp:anchor distT="0" distB="0" distL="114300" distR="114300" simplePos="0" relativeHeight="251661312" behindDoc="0" locked="0" layoutInCell="1" allowOverlap="1" wp14:anchorId="2C488BDD" wp14:editId="2AFFF5E4">
                <wp:simplePos x="0" y="0"/>
                <wp:positionH relativeFrom="page">
                  <wp:posOffset>1219200</wp:posOffset>
                </wp:positionH>
                <wp:positionV relativeFrom="paragraph">
                  <wp:posOffset>83820</wp:posOffset>
                </wp:positionV>
                <wp:extent cx="5321300" cy="2120900"/>
                <wp:effectExtent l="0" t="0" r="12700" b="12700"/>
                <wp:wrapNone/>
                <wp:docPr id="46" name="Zone de texte 46"/>
                <wp:cNvGraphicFramePr/>
                <a:graphic xmlns:a="http://schemas.openxmlformats.org/drawingml/2006/main">
                  <a:graphicData uri="http://schemas.microsoft.com/office/word/2010/wordprocessingShape">
                    <wps:wsp>
                      <wps:cNvSpPr txBox="1"/>
                      <wps:spPr>
                        <a:xfrm>
                          <a:off x="0" y="0"/>
                          <a:ext cx="5321300" cy="2120900"/>
                        </a:xfrm>
                        <a:prstGeom prst="rect">
                          <a:avLst/>
                        </a:prstGeom>
                        <a:solidFill>
                          <a:schemeClr val="lt1"/>
                        </a:solidFill>
                        <a:ln w="6350">
                          <a:solidFill>
                            <a:prstClr val="black"/>
                          </a:solidFill>
                        </a:ln>
                      </wps:spPr>
                      <wps:txbx>
                        <w:txbxContent>
                          <w:p w14:paraId="656CFB5D" w14:textId="77777777" w:rsidR="00686853" w:rsidRPr="00A86EC5" w:rsidRDefault="00686853" w:rsidP="00686853">
                            <w:pPr>
                              <w:autoSpaceDE w:val="0"/>
                              <w:ind w:right="57"/>
                              <w:jc w:val="both"/>
                              <w:rPr>
                                <w:rFonts w:ascii="Marianne" w:hAnsi="Marianne"/>
                                <w:b/>
                                <w:bCs/>
                                <w:sz w:val="20"/>
                                <w:szCs w:val="20"/>
                              </w:rPr>
                            </w:pPr>
                            <w:r w:rsidRPr="00A86EC5">
                              <w:rPr>
                                <w:rFonts w:ascii="Marianne" w:hAnsi="Marianne"/>
                                <w:bCs/>
                                <w:sz w:val="20"/>
                                <w:szCs w:val="20"/>
                              </w:rPr>
                              <w:t xml:space="preserve">Merci de conserver une copie et de </w:t>
                            </w:r>
                            <w:r w:rsidRPr="00A86EC5">
                              <w:rPr>
                                <w:rFonts w:ascii="Marianne" w:hAnsi="Marianne"/>
                                <w:b/>
                                <w:bCs/>
                                <w:sz w:val="20"/>
                                <w:szCs w:val="20"/>
                              </w:rPr>
                              <w:t>transmettre</w:t>
                            </w:r>
                            <w:r w:rsidRPr="00A86EC5">
                              <w:rPr>
                                <w:rFonts w:ascii="Calibri" w:hAnsi="Calibri" w:cs="Calibri"/>
                                <w:b/>
                                <w:bCs/>
                                <w:sz w:val="20"/>
                                <w:szCs w:val="20"/>
                              </w:rPr>
                              <w:t> </w:t>
                            </w:r>
                            <w:r w:rsidRPr="00A86EC5">
                              <w:rPr>
                                <w:rFonts w:ascii="Marianne" w:hAnsi="Marianne"/>
                                <w:b/>
                                <w:bCs/>
                                <w:sz w:val="20"/>
                                <w:szCs w:val="20"/>
                              </w:rPr>
                              <w:t>:</w:t>
                            </w:r>
                          </w:p>
                          <w:p w14:paraId="20F40FDB" w14:textId="77777777" w:rsidR="00686853" w:rsidRPr="00A86EC5" w:rsidRDefault="00686853" w:rsidP="00686853">
                            <w:pPr>
                              <w:numPr>
                                <w:ilvl w:val="0"/>
                                <w:numId w:val="15"/>
                              </w:numPr>
                              <w:autoSpaceDE w:val="0"/>
                              <w:ind w:right="57"/>
                              <w:contextualSpacing/>
                              <w:jc w:val="both"/>
                              <w:rPr>
                                <w:rFonts w:ascii="Marianne" w:hAnsi="Marianne"/>
                                <w:b/>
                                <w:bCs/>
                                <w:sz w:val="20"/>
                                <w:szCs w:val="20"/>
                              </w:rPr>
                            </w:pPr>
                            <w:r w:rsidRPr="00A86EC5">
                              <w:rPr>
                                <w:rFonts w:ascii="Marianne" w:hAnsi="Marianne"/>
                                <w:b/>
                                <w:bCs/>
                                <w:sz w:val="20"/>
                                <w:szCs w:val="20"/>
                              </w:rPr>
                              <w:t>une copie électronique au format pdf à philippe.faucon@insp.gouv.fr,</w:t>
                            </w:r>
                          </w:p>
                          <w:p w14:paraId="4E10FBB5" w14:textId="77777777" w:rsidR="00686853" w:rsidRPr="00A86EC5" w:rsidRDefault="00686853" w:rsidP="00686853">
                            <w:pPr>
                              <w:numPr>
                                <w:ilvl w:val="0"/>
                                <w:numId w:val="15"/>
                              </w:numPr>
                              <w:autoSpaceDE w:val="0"/>
                              <w:ind w:right="57"/>
                              <w:contextualSpacing/>
                              <w:jc w:val="both"/>
                              <w:rPr>
                                <w:rFonts w:ascii="Marianne" w:hAnsi="Marianne"/>
                                <w:sz w:val="20"/>
                                <w:szCs w:val="20"/>
                              </w:rPr>
                            </w:pPr>
                            <w:r w:rsidRPr="00A86EC5">
                              <w:rPr>
                                <w:rFonts w:ascii="Marianne" w:hAnsi="Marianne"/>
                                <w:b/>
                                <w:bCs/>
                                <w:sz w:val="20"/>
                                <w:szCs w:val="20"/>
                                <w:u w:val="single"/>
                              </w:rPr>
                              <w:t xml:space="preserve">6 exemplaires, </w:t>
                            </w:r>
                            <w:r w:rsidRPr="00A86EC5">
                              <w:rPr>
                                <w:rFonts w:ascii="Marianne" w:hAnsi="Marianne"/>
                                <w:b/>
                                <w:bCs/>
                                <w:sz w:val="20"/>
                                <w:szCs w:val="20"/>
                                <w:highlight w:val="yellow"/>
                                <w:u w:val="single"/>
                              </w:rPr>
                              <w:t>imprimés en recto et agrafés</w:t>
                            </w:r>
                            <w:r w:rsidRPr="00A86EC5">
                              <w:rPr>
                                <w:rFonts w:ascii="Marianne" w:hAnsi="Marianne"/>
                                <w:b/>
                                <w:bCs/>
                                <w:sz w:val="20"/>
                                <w:szCs w:val="20"/>
                              </w:rPr>
                              <w:t xml:space="preserve">, au plus tard le </w:t>
                            </w:r>
                            <w:r w:rsidRPr="00A86EC5">
                              <w:rPr>
                                <w:rFonts w:ascii="Marianne" w:hAnsi="Marianne"/>
                                <w:b/>
                                <w:bCs/>
                                <w:sz w:val="20"/>
                                <w:szCs w:val="20"/>
                                <w:u w:val="single"/>
                              </w:rPr>
                              <w:t>12 octobre 2022</w:t>
                            </w:r>
                            <w:r w:rsidRPr="00A86EC5">
                              <w:rPr>
                                <w:rFonts w:ascii="Marianne" w:hAnsi="Marianne"/>
                                <w:b/>
                                <w:bCs/>
                                <w:sz w:val="20"/>
                                <w:szCs w:val="20"/>
                              </w:rPr>
                              <w:t xml:space="preserve"> </w:t>
                            </w:r>
                            <w:r w:rsidRPr="00A86EC5">
                              <w:rPr>
                                <w:rFonts w:ascii="Marianne" w:hAnsi="Marianne"/>
                                <w:bCs/>
                                <w:sz w:val="20"/>
                                <w:szCs w:val="20"/>
                              </w:rPr>
                              <w:t>(cachet de la poste faisant foi)</w:t>
                            </w:r>
                            <w:r w:rsidRPr="00A86EC5">
                              <w:rPr>
                                <w:rFonts w:ascii="Marianne" w:hAnsi="Marianne"/>
                                <w:b/>
                                <w:sz w:val="20"/>
                                <w:szCs w:val="20"/>
                              </w:rPr>
                              <w:t xml:space="preserve">, </w:t>
                            </w:r>
                            <w:r w:rsidRPr="00A86EC5">
                              <w:rPr>
                                <w:rFonts w:ascii="Marianne" w:hAnsi="Marianne"/>
                                <w:b/>
                                <w:bCs/>
                                <w:sz w:val="20"/>
                                <w:szCs w:val="20"/>
                              </w:rPr>
                              <w:t xml:space="preserve">exclusivement par </w:t>
                            </w:r>
                            <w:r w:rsidRPr="00A86EC5">
                              <w:rPr>
                                <w:rFonts w:ascii="Marianne" w:hAnsi="Marianne"/>
                                <w:b/>
                                <w:sz w:val="20"/>
                                <w:szCs w:val="20"/>
                              </w:rPr>
                              <w:t>voie postale en recommandé avec AR</w:t>
                            </w:r>
                            <w:r w:rsidRPr="00A86EC5">
                              <w:rPr>
                                <w:rFonts w:ascii="Marianne" w:hAnsi="Marianne"/>
                                <w:sz w:val="20"/>
                                <w:szCs w:val="20"/>
                              </w:rPr>
                              <w:t xml:space="preserve"> à</w:t>
                            </w:r>
                            <w:r w:rsidRPr="00A86EC5">
                              <w:rPr>
                                <w:rFonts w:ascii="Calibri" w:hAnsi="Calibri" w:cs="Calibri"/>
                                <w:sz w:val="20"/>
                                <w:szCs w:val="20"/>
                              </w:rPr>
                              <w:t> </w:t>
                            </w:r>
                            <w:r w:rsidRPr="00A86EC5">
                              <w:rPr>
                                <w:rFonts w:ascii="Marianne" w:hAnsi="Marianne"/>
                                <w:sz w:val="20"/>
                                <w:szCs w:val="20"/>
                              </w:rPr>
                              <w:t xml:space="preserve">: </w:t>
                            </w:r>
                          </w:p>
                          <w:p w14:paraId="7C951C9A" w14:textId="77777777" w:rsidR="00686853" w:rsidRPr="00A86EC5" w:rsidRDefault="00686853" w:rsidP="00686853">
                            <w:pPr>
                              <w:autoSpaceDE w:val="0"/>
                              <w:ind w:right="57"/>
                              <w:jc w:val="center"/>
                              <w:rPr>
                                <w:rFonts w:ascii="Marianne" w:hAnsi="Marianne"/>
                                <w:b/>
                                <w:color w:val="17365D" w:themeColor="text2" w:themeShade="BF"/>
                                <w:sz w:val="20"/>
                                <w:szCs w:val="20"/>
                              </w:rPr>
                            </w:pPr>
                          </w:p>
                          <w:p w14:paraId="7F773594" w14:textId="77777777" w:rsidR="00686853" w:rsidRPr="00686853" w:rsidRDefault="00686853" w:rsidP="00686853">
                            <w:pPr>
                              <w:pStyle w:val="Titre2"/>
                              <w:jc w:val="center"/>
                              <w:rPr>
                                <w:sz w:val="20"/>
                                <w:szCs w:val="22"/>
                              </w:rPr>
                            </w:pPr>
                            <w:bookmarkStart w:id="2" w:name="_Hlk113443637"/>
                            <w:r w:rsidRPr="00686853">
                              <w:rPr>
                                <w:sz w:val="20"/>
                                <w:szCs w:val="22"/>
                              </w:rPr>
                              <w:t>Institut national du service public</w:t>
                            </w:r>
                            <w:bookmarkEnd w:id="2"/>
                          </w:p>
                          <w:p w14:paraId="1B4F75DD" w14:textId="77777777" w:rsidR="00686853" w:rsidRPr="00A86EC5" w:rsidRDefault="00686853" w:rsidP="00686853">
                            <w:pPr>
                              <w:autoSpaceDE w:val="0"/>
                              <w:ind w:right="57"/>
                              <w:jc w:val="center"/>
                              <w:rPr>
                                <w:rFonts w:ascii="Marianne" w:hAnsi="Marianne"/>
                                <w:sz w:val="20"/>
                                <w:szCs w:val="20"/>
                              </w:rPr>
                            </w:pPr>
                            <w:r w:rsidRPr="00A86EC5">
                              <w:rPr>
                                <w:rFonts w:ascii="Marianne" w:hAnsi="Marianne"/>
                                <w:sz w:val="20"/>
                                <w:szCs w:val="20"/>
                              </w:rPr>
                              <w:t>Direction de la formation initiale et continue</w:t>
                            </w:r>
                          </w:p>
                          <w:p w14:paraId="526965F1" w14:textId="77777777" w:rsidR="00686853" w:rsidRPr="00A86EC5" w:rsidRDefault="00686853" w:rsidP="00686853">
                            <w:pPr>
                              <w:autoSpaceDE w:val="0"/>
                              <w:ind w:right="57"/>
                              <w:jc w:val="center"/>
                              <w:rPr>
                                <w:rFonts w:ascii="Marianne" w:hAnsi="Marianne"/>
                                <w:sz w:val="20"/>
                                <w:szCs w:val="20"/>
                              </w:rPr>
                            </w:pPr>
                            <w:r w:rsidRPr="00A86EC5">
                              <w:rPr>
                                <w:rFonts w:ascii="Marianne" w:hAnsi="Marianne"/>
                                <w:sz w:val="20"/>
                                <w:szCs w:val="20"/>
                              </w:rPr>
                              <w:t>Département de la diversité des talents, des concours et des évaluations</w:t>
                            </w:r>
                          </w:p>
                          <w:p w14:paraId="3078B368" w14:textId="77777777" w:rsidR="00686853" w:rsidRPr="00A86EC5" w:rsidRDefault="00686853" w:rsidP="00686853">
                            <w:pPr>
                              <w:autoSpaceDE w:val="0"/>
                              <w:ind w:right="57"/>
                              <w:jc w:val="center"/>
                              <w:rPr>
                                <w:rFonts w:ascii="Marianne" w:hAnsi="Marianne"/>
                                <w:sz w:val="20"/>
                                <w:szCs w:val="20"/>
                              </w:rPr>
                            </w:pPr>
                            <w:r w:rsidRPr="00A86EC5">
                              <w:rPr>
                                <w:rFonts w:ascii="Marianne" w:hAnsi="Marianne"/>
                                <w:sz w:val="20"/>
                                <w:szCs w:val="20"/>
                              </w:rPr>
                              <w:t>Pôle concours et cycles préparatoires</w:t>
                            </w:r>
                          </w:p>
                          <w:p w14:paraId="218762FE" w14:textId="77777777" w:rsidR="00686853" w:rsidRPr="00A86EC5" w:rsidRDefault="00686853" w:rsidP="00686853">
                            <w:pPr>
                              <w:autoSpaceDE w:val="0"/>
                              <w:ind w:right="57"/>
                              <w:jc w:val="center"/>
                              <w:rPr>
                                <w:rFonts w:ascii="Marianne" w:hAnsi="Marianne"/>
                                <w:sz w:val="20"/>
                                <w:szCs w:val="20"/>
                              </w:rPr>
                            </w:pPr>
                            <w:r w:rsidRPr="00A86EC5">
                              <w:rPr>
                                <w:rFonts w:ascii="Marianne" w:hAnsi="Marianne"/>
                                <w:sz w:val="20"/>
                                <w:szCs w:val="20"/>
                              </w:rPr>
                              <w:t>1 rue Sainte-Marguerite</w:t>
                            </w:r>
                          </w:p>
                          <w:p w14:paraId="61ED6551" w14:textId="77777777" w:rsidR="00686853" w:rsidRPr="00A86EC5" w:rsidRDefault="00686853" w:rsidP="00686853">
                            <w:pPr>
                              <w:autoSpaceDE w:val="0"/>
                              <w:ind w:right="57"/>
                              <w:jc w:val="center"/>
                              <w:rPr>
                                <w:rFonts w:ascii="Marianne" w:hAnsi="Marianne"/>
                                <w:sz w:val="20"/>
                                <w:szCs w:val="20"/>
                              </w:rPr>
                            </w:pPr>
                            <w:r w:rsidRPr="00A86EC5">
                              <w:rPr>
                                <w:rFonts w:ascii="Marianne" w:hAnsi="Marianne"/>
                                <w:sz w:val="20"/>
                                <w:szCs w:val="20"/>
                              </w:rPr>
                              <w:t>67080 Strasbourg Cedex.</w:t>
                            </w:r>
                          </w:p>
                          <w:p w14:paraId="540C709C" w14:textId="77777777" w:rsidR="00686853" w:rsidRDefault="006868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488BDD" id="Zone de texte 46" o:spid="_x0000_s1028" type="#_x0000_t202" style="position:absolute;left:0;text-align:left;margin-left:96pt;margin-top:6.6pt;width:419pt;height:167pt;z-index:25166131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" fillcolor="white [3201]" strokeweight=".5pt">
                <v:textbox>
                  <w:txbxContent>
                    <w:p w14:paraId="656CFB5D" w14:textId="77777777" w:rsidR="00686853" w:rsidRPr="00A86EC5" w:rsidRDefault="00686853" w:rsidP="00686853">
                      <w:pPr>
                        <w:autoSpaceDE w:val="0"/>
                        <w:ind w:right="57"/>
                        <w:jc w:val="both"/>
                        <w:rPr>
                          <w:rFonts w:ascii="Marianne" w:hAnsi="Marianne"/>
                          <w:b/>
                          <w:bCs/>
                          <w:sz w:val="20"/>
                          <w:szCs w:val="20"/>
                        </w:rPr>
                      </w:pPr>
                      <w:r w:rsidRPr="00A86EC5">
                        <w:rPr>
                          <w:rFonts w:ascii="Marianne" w:hAnsi="Marianne"/>
                          <w:bCs/>
                          <w:sz w:val="20"/>
                          <w:szCs w:val="20"/>
                        </w:rPr>
                        <w:t xml:space="preserve">Merci de conserver une copie et de </w:t>
                      </w:r>
                      <w:r w:rsidRPr="00A86EC5">
                        <w:rPr>
                          <w:rFonts w:ascii="Marianne" w:hAnsi="Marianne"/>
                          <w:b/>
                          <w:bCs/>
                          <w:sz w:val="20"/>
                          <w:szCs w:val="20"/>
                        </w:rPr>
                        <w:t>transmettre</w:t>
                      </w:r>
                      <w:r w:rsidRPr="00A86EC5">
                        <w:rPr>
                          <w:rFonts w:ascii="Calibri" w:hAnsi="Calibri" w:cs="Calibri"/>
                          <w:b/>
                          <w:bCs/>
                          <w:sz w:val="20"/>
                          <w:szCs w:val="20"/>
                        </w:rPr>
                        <w:t> </w:t>
                      </w:r>
                      <w:r w:rsidRPr="00A86EC5">
                        <w:rPr>
                          <w:rFonts w:ascii="Marianne" w:hAnsi="Marianne"/>
                          <w:b/>
                          <w:bCs/>
                          <w:sz w:val="20"/>
                          <w:szCs w:val="20"/>
                        </w:rPr>
                        <w:t>:</w:t>
                      </w:r>
                    </w:p>
                    <w:p w14:paraId="20F40FDB" w14:textId="77777777" w:rsidR="00686853" w:rsidRPr="00A86EC5" w:rsidRDefault="00686853" w:rsidP="00686853">
                      <w:pPr>
                        <w:numPr>
                          <w:ilvl w:val="0"/>
                          <w:numId w:val="15"/>
                        </w:numPr>
                        <w:autoSpaceDE w:val="0"/>
                        <w:ind w:right="57"/>
                        <w:contextualSpacing/>
                        <w:jc w:val="both"/>
                        <w:rPr>
                          <w:rFonts w:ascii="Marianne" w:hAnsi="Marianne"/>
                          <w:b/>
                          <w:bCs/>
                          <w:sz w:val="20"/>
                          <w:szCs w:val="20"/>
                        </w:rPr>
                      </w:pPr>
                      <w:proofErr w:type="gramStart"/>
                      <w:r w:rsidRPr="00A86EC5">
                        <w:rPr>
                          <w:rFonts w:ascii="Marianne" w:hAnsi="Marianne"/>
                          <w:b/>
                          <w:bCs/>
                          <w:sz w:val="20"/>
                          <w:szCs w:val="20"/>
                        </w:rPr>
                        <w:t>une</w:t>
                      </w:r>
                      <w:proofErr w:type="gramEnd"/>
                      <w:r w:rsidRPr="00A86EC5">
                        <w:rPr>
                          <w:rFonts w:ascii="Marianne" w:hAnsi="Marianne"/>
                          <w:b/>
                          <w:bCs/>
                          <w:sz w:val="20"/>
                          <w:szCs w:val="20"/>
                        </w:rPr>
                        <w:t xml:space="preserve"> copie électronique au format </w:t>
                      </w:r>
                      <w:proofErr w:type="spellStart"/>
                      <w:r w:rsidRPr="00A86EC5">
                        <w:rPr>
                          <w:rFonts w:ascii="Marianne" w:hAnsi="Marianne"/>
                          <w:b/>
                          <w:bCs/>
                          <w:sz w:val="20"/>
                          <w:szCs w:val="20"/>
                        </w:rPr>
                        <w:t>pdf</w:t>
                      </w:r>
                      <w:proofErr w:type="spellEnd"/>
                      <w:r w:rsidRPr="00A86EC5">
                        <w:rPr>
                          <w:rFonts w:ascii="Marianne" w:hAnsi="Marianne"/>
                          <w:b/>
                          <w:bCs/>
                          <w:sz w:val="20"/>
                          <w:szCs w:val="20"/>
                        </w:rPr>
                        <w:t xml:space="preserve"> à philippe.faucon@insp.gouv.fr,</w:t>
                      </w:r>
                    </w:p>
                    <w:p w14:paraId="4E10FBB5" w14:textId="77777777" w:rsidR="00686853" w:rsidRPr="00A86EC5" w:rsidRDefault="00686853" w:rsidP="00686853">
                      <w:pPr>
                        <w:numPr>
                          <w:ilvl w:val="0"/>
                          <w:numId w:val="15"/>
                        </w:numPr>
                        <w:autoSpaceDE w:val="0"/>
                        <w:ind w:right="57"/>
                        <w:contextualSpacing/>
                        <w:jc w:val="both"/>
                        <w:rPr>
                          <w:rFonts w:ascii="Marianne" w:hAnsi="Marianne"/>
                          <w:sz w:val="20"/>
                          <w:szCs w:val="20"/>
                        </w:rPr>
                      </w:pPr>
                      <w:r w:rsidRPr="00A86EC5">
                        <w:rPr>
                          <w:rFonts w:ascii="Marianne" w:hAnsi="Marianne"/>
                          <w:b/>
                          <w:bCs/>
                          <w:sz w:val="20"/>
                          <w:szCs w:val="20"/>
                          <w:u w:val="single"/>
                        </w:rPr>
                        <w:t xml:space="preserve">6 exemplaires, </w:t>
                      </w:r>
                      <w:r w:rsidRPr="00A86EC5">
                        <w:rPr>
                          <w:rFonts w:ascii="Marianne" w:hAnsi="Marianne"/>
                          <w:b/>
                          <w:bCs/>
                          <w:sz w:val="20"/>
                          <w:szCs w:val="20"/>
                          <w:highlight w:val="yellow"/>
                          <w:u w:val="single"/>
                        </w:rPr>
                        <w:t>imprimés en recto et agrafés</w:t>
                      </w:r>
                      <w:r w:rsidRPr="00A86EC5">
                        <w:rPr>
                          <w:rFonts w:ascii="Marianne" w:hAnsi="Marianne"/>
                          <w:b/>
                          <w:bCs/>
                          <w:sz w:val="20"/>
                          <w:szCs w:val="20"/>
                        </w:rPr>
                        <w:t xml:space="preserve">, au plus tard le </w:t>
                      </w:r>
                      <w:r w:rsidRPr="00A86EC5">
                        <w:rPr>
                          <w:rFonts w:ascii="Marianne" w:hAnsi="Marianne"/>
                          <w:b/>
                          <w:bCs/>
                          <w:sz w:val="20"/>
                          <w:szCs w:val="20"/>
                          <w:u w:val="single"/>
                        </w:rPr>
                        <w:t>12 octobre 2022</w:t>
                      </w:r>
                      <w:r w:rsidRPr="00A86EC5">
                        <w:rPr>
                          <w:rFonts w:ascii="Marianne" w:hAnsi="Marianne"/>
                          <w:b/>
                          <w:bCs/>
                          <w:sz w:val="20"/>
                          <w:szCs w:val="20"/>
                        </w:rPr>
                        <w:t xml:space="preserve"> </w:t>
                      </w:r>
                      <w:r w:rsidRPr="00A86EC5">
                        <w:rPr>
                          <w:rFonts w:ascii="Marianne" w:hAnsi="Marianne"/>
                          <w:bCs/>
                          <w:sz w:val="20"/>
                          <w:szCs w:val="20"/>
                        </w:rPr>
                        <w:t>(cachet de la poste faisant foi)</w:t>
                      </w:r>
                      <w:r w:rsidRPr="00A86EC5">
                        <w:rPr>
                          <w:rFonts w:ascii="Marianne" w:hAnsi="Marianne"/>
                          <w:b/>
                          <w:sz w:val="20"/>
                          <w:szCs w:val="20"/>
                        </w:rPr>
                        <w:t xml:space="preserve">, </w:t>
                      </w:r>
                      <w:r w:rsidRPr="00A86EC5">
                        <w:rPr>
                          <w:rFonts w:ascii="Marianne" w:hAnsi="Marianne"/>
                          <w:b/>
                          <w:bCs/>
                          <w:sz w:val="20"/>
                          <w:szCs w:val="20"/>
                        </w:rPr>
                        <w:t xml:space="preserve">exclusivement par </w:t>
                      </w:r>
                      <w:r w:rsidRPr="00A86EC5">
                        <w:rPr>
                          <w:rFonts w:ascii="Marianne" w:hAnsi="Marianne"/>
                          <w:b/>
                          <w:sz w:val="20"/>
                          <w:szCs w:val="20"/>
                        </w:rPr>
                        <w:t>voie postale en recommandé avec AR</w:t>
                      </w:r>
                      <w:r w:rsidRPr="00A86EC5">
                        <w:rPr>
                          <w:rFonts w:ascii="Marianne" w:hAnsi="Marianne"/>
                          <w:sz w:val="20"/>
                          <w:szCs w:val="20"/>
                        </w:rPr>
                        <w:t xml:space="preserve"> à</w:t>
                      </w:r>
                      <w:r w:rsidRPr="00A86EC5">
                        <w:rPr>
                          <w:rFonts w:ascii="Calibri" w:hAnsi="Calibri" w:cs="Calibri"/>
                          <w:sz w:val="20"/>
                          <w:szCs w:val="20"/>
                        </w:rPr>
                        <w:t> </w:t>
                      </w:r>
                      <w:r w:rsidRPr="00A86EC5">
                        <w:rPr>
                          <w:rFonts w:ascii="Marianne" w:hAnsi="Marianne"/>
                          <w:sz w:val="20"/>
                          <w:szCs w:val="20"/>
                        </w:rPr>
                        <w:t xml:space="preserve">: </w:t>
                      </w:r>
                    </w:p>
                    <w:p w14:paraId="7C951C9A" w14:textId="77777777" w:rsidR="00686853" w:rsidRPr="00A86EC5" w:rsidRDefault="00686853" w:rsidP="00686853">
                      <w:pPr>
                        <w:autoSpaceDE w:val="0"/>
                        <w:ind w:right="57"/>
                        <w:jc w:val="center"/>
                        <w:rPr>
                          <w:rFonts w:ascii="Marianne" w:hAnsi="Marianne"/>
                          <w:b/>
                          <w:color w:val="17365D" w:themeColor="text2" w:themeShade="BF"/>
                          <w:sz w:val="20"/>
                          <w:szCs w:val="20"/>
                        </w:rPr>
                      </w:pPr>
                    </w:p>
                    <w:p w14:paraId="7F773594" w14:textId="77777777" w:rsidR="00686853" w:rsidRPr="00686853" w:rsidRDefault="00686853" w:rsidP="00686853">
                      <w:pPr>
                        <w:pStyle w:val="Titre2"/>
                        <w:jc w:val="center"/>
                        <w:rPr>
                          <w:sz w:val="20"/>
                          <w:szCs w:val="22"/>
                        </w:rPr>
                      </w:pPr>
                      <w:bookmarkStart w:id="3" w:name="_Hlk113443637"/>
                      <w:r w:rsidRPr="00686853">
                        <w:rPr>
                          <w:sz w:val="20"/>
                          <w:szCs w:val="22"/>
                        </w:rPr>
                        <w:t>Institut national du service public</w:t>
                      </w:r>
                      <w:bookmarkEnd w:id="3"/>
                    </w:p>
                    <w:p w14:paraId="1B4F75DD" w14:textId="77777777" w:rsidR="00686853" w:rsidRPr="00A86EC5" w:rsidRDefault="00686853" w:rsidP="00686853">
                      <w:pPr>
                        <w:autoSpaceDE w:val="0"/>
                        <w:ind w:right="57"/>
                        <w:jc w:val="center"/>
                        <w:rPr>
                          <w:rFonts w:ascii="Marianne" w:hAnsi="Marianne"/>
                          <w:sz w:val="20"/>
                          <w:szCs w:val="20"/>
                        </w:rPr>
                      </w:pPr>
                      <w:r w:rsidRPr="00A86EC5">
                        <w:rPr>
                          <w:rFonts w:ascii="Marianne" w:hAnsi="Marianne"/>
                          <w:sz w:val="20"/>
                          <w:szCs w:val="20"/>
                        </w:rPr>
                        <w:t>Direction de la formation initiale et continue</w:t>
                      </w:r>
                    </w:p>
                    <w:p w14:paraId="526965F1" w14:textId="77777777" w:rsidR="00686853" w:rsidRPr="00A86EC5" w:rsidRDefault="00686853" w:rsidP="00686853">
                      <w:pPr>
                        <w:autoSpaceDE w:val="0"/>
                        <w:ind w:right="57"/>
                        <w:jc w:val="center"/>
                        <w:rPr>
                          <w:rFonts w:ascii="Marianne" w:hAnsi="Marianne"/>
                          <w:sz w:val="20"/>
                          <w:szCs w:val="20"/>
                        </w:rPr>
                      </w:pPr>
                      <w:r w:rsidRPr="00A86EC5">
                        <w:rPr>
                          <w:rFonts w:ascii="Marianne" w:hAnsi="Marianne"/>
                          <w:sz w:val="20"/>
                          <w:szCs w:val="20"/>
                        </w:rPr>
                        <w:t>Département de la diversité des talents, des concours et des évaluations</w:t>
                      </w:r>
                    </w:p>
                    <w:p w14:paraId="3078B368" w14:textId="77777777" w:rsidR="00686853" w:rsidRPr="00A86EC5" w:rsidRDefault="00686853" w:rsidP="00686853">
                      <w:pPr>
                        <w:autoSpaceDE w:val="0"/>
                        <w:ind w:right="57"/>
                        <w:jc w:val="center"/>
                        <w:rPr>
                          <w:rFonts w:ascii="Marianne" w:hAnsi="Marianne"/>
                          <w:sz w:val="20"/>
                          <w:szCs w:val="20"/>
                        </w:rPr>
                      </w:pPr>
                      <w:r w:rsidRPr="00A86EC5">
                        <w:rPr>
                          <w:rFonts w:ascii="Marianne" w:hAnsi="Marianne"/>
                          <w:sz w:val="20"/>
                          <w:szCs w:val="20"/>
                        </w:rPr>
                        <w:t>Pôle concours et cycles préparatoires</w:t>
                      </w:r>
                    </w:p>
                    <w:p w14:paraId="218762FE" w14:textId="77777777" w:rsidR="00686853" w:rsidRPr="00A86EC5" w:rsidRDefault="00686853" w:rsidP="00686853">
                      <w:pPr>
                        <w:autoSpaceDE w:val="0"/>
                        <w:ind w:right="57"/>
                        <w:jc w:val="center"/>
                        <w:rPr>
                          <w:rFonts w:ascii="Marianne" w:hAnsi="Marianne"/>
                          <w:sz w:val="20"/>
                          <w:szCs w:val="20"/>
                        </w:rPr>
                      </w:pPr>
                      <w:r w:rsidRPr="00A86EC5">
                        <w:rPr>
                          <w:rFonts w:ascii="Marianne" w:hAnsi="Marianne"/>
                          <w:sz w:val="20"/>
                          <w:szCs w:val="20"/>
                        </w:rPr>
                        <w:t>1 rue Sainte-Marguerite</w:t>
                      </w:r>
                    </w:p>
                    <w:p w14:paraId="61ED6551" w14:textId="77777777" w:rsidR="00686853" w:rsidRPr="00A86EC5" w:rsidRDefault="00686853" w:rsidP="00686853">
                      <w:pPr>
                        <w:autoSpaceDE w:val="0"/>
                        <w:ind w:right="57"/>
                        <w:jc w:val="center"/>
                        <w:rPr>
                          <w:rFonts w:ascii="Marianne" w:hAnsi="Marianne"/>
                          <w:sz w:val="20"/>
                          <w:szCs w:val="20"/>
                        </w:rPr>
                      </w:pPr>
                      <w:r w:rsidRPr="00A86EC5">
                        <w:rPr>
                          <w:rFonts w:ascii="Marianne" w:hAnsi="Marianne"/>
                          <w:sz w:val="20"/>
                          <w:szCs w:val="20"/>
                        </w:rPr>
                        <w:t>67080 Strasbourg Cedex.</w:t>
                      </w:r>
                    </w:p>
                    <w:p w14:paraId="540C709C" w14:textId="77777777" w:rsidR="00686853" w:rsidRDefault="00686853"/>
                  </w:txbxContent>
                </v:textbox>
                <w10:wrap anchorx="page"/>
              </v:shape>
            </w:pict>
          </mc:Fallback>
        </mc:AlternateContent>
      </w:r>
    </w:p>
    <w:p w14:paraId="0E2AB167" w14:textId="77777777" w:rsidR="00BE6EAD" w:rsidRPr="00E41370" w:rsidRDefault="00BE6EAD" w:rsidP="00A86EC5">
      <w:pPr>
        <w:pStyle w:val="Normalcentr1"/>
        <w:tabs>
          <w:tab w:val="clear" w:pos="3060"/>
          <w:tab w:val="clear" w:pos="3600"/>
          <w:tab w:val="clear" w:pos="9540"/>
        </w:tabs>
        <w:ind w:left="0" w:right="57"/>
        <w:jc w:val="left"/>
        <w:rPr>
          <w:rFonts w:ascii="Marianne" w:hAnsi="Marianne"/>
          <w:b w:val="0"/>
          <w:bCs w:val="0"/>
          <w:szCs w:val="20"/>
          <w:u w:val="single"/>
        </w:rPr>
      </w:pPr>
    </w:p>
    <w:p w14:paraId="40A0F0D5" w14:textId="77777777" w:rsidR="00A86EC5" w:rsidRPr="00E41370" w:rsidRDefault="00A86EC5" w:rsidP="00A86EC5">
      <w:pPr>
        <w:autoSpaceDE w:val="0"/>
        <w:ind w:right="57"/>
        <w:jc w:val="both"/>
        <w:rPr>
          <w:rFonts w:ascii="Marianne" w:hAnsi="Marianne"/>
          <w:bCs/>
          <w:sz w:val="20"/>
          <w:szCs w:val="20"/>
        </w:rPr>
      </w:pPr>
    </w:p>
    <w:p w14:paraId="372ADE4C" w14:textId="77777777" w:rsidR="00A86EC5" w:rsidRPr="00E41370" w:rsidRDefault="00A86EC5" w:rsidP="00A86EC5">
      <w:pPr>
        <w:autoSpaceDE w:val="0"/>
        <w:ind w:right="57"/>
        <w:jc w:val="center"/>
        <w:rPr>
          <w:rFonts w:ascii="Marianne" w:hAnsi="Marianne"/>
          <w:sz w:val="20"/>
          <w:szCs w:val="20"/>
        </w:rPr>
      </w:pPr>
    </w:p>
    <w:p w14:paraId="3662AB87" w14:textId="77777777" w:rsidR="00BE6EAD" w:rsidRPr="00E41370" w:rsidRDefault="00BE6EAD" w:rsidP="00A86EC5">
      <w:pPr>
        <w:tabs>
          <w:tab w:val="left" w:leader="dot" w:pos="3600"/>
          <w:tab w:val="left" w:pos="5387"/>
          <w:tab w:val="left" w:pos="6521"/>
          <w:tab w:val="left" w:pos="8080"/>
        </w:tabs>
        <w:spacing w:after="240"/>
        <w:ind w:right="57"/>
        <w:rPr>
          <w:rFonts w:ascii="Marianne" w:hAnsi="Marianne" w:cs="Arial"/>
          <w:b/>
          <w:sz w:val="20"/>
          <w:szCs w:val="20"/>
        </w:rPr>
      </w:pPr>
    </w:p>
    <w:p w14:paraId="025B1D4C" w14:textId="77777777" w:rsidR="00BE6EAD" w:rsidRPr="00E41370" w:rsidRDefault="00BE6EAD" w:rsidP="00BE6EAD">
      <w:pPr>
        <w:pStyle w:val="Normalcentr1"/>
        <w:tabs>
          <w:tab w:val="clear" w:pos="3060"/>
          <w:tab w:val="clear" w:pos="3600"/>
          <w:tab w:val="clear" w:pos="9540"/>
        </w:tabs>
        <w:spacing w:line="360" w:lineRule="auto"/>
        <w:ind w:left="4248" w:firstLine="708"/>
        <w:jc w:val="left"/>
        <w:rPr>
          <w:rFonts w:ascii="Marianne" w:hAnsi="Marianne"/>
          <w:b w:val="0"/>
          <w:szCs w:val="20"/>
        </w:rPr>
      </w:pPr>
    </w:p>
    <w:p w14:paraId="7C7F8DB9" w14:textId="77777777" w:rsidR="00BE6EAD" w:rsidRPr="00E41370" w:rsidRDefault="00BE6EAD" w:rsidP="00BE6EAD">
      <w:pPr>
        <w:pStyle w:val="Normalcentr1"/>
        <w:tabs>
          <w:tab w:val="clear" w:pos="3060"/>
          <w:tab w:val="clear" w:pos="3600"/>
          <w:tab w:val="clear" w:pos="9540"/>
        </w:tabs>
        <w:spacing w:line="360" w:lineRule="auto"/>
        <w:ind w:left="0"/>
        <w:jc w:val="left"/>
        <w:rPr>
          <w:rFonts w:ascii="Marianne" w:hAnsi="Marianne"/>
          <w:b w:val="0"/>
          <w:bCs w:val="0"/>
          <w:szCs w:val="20"/>
          <w:u w:val="single"/>
        </w:rPr>
      </w:pPr>
    </w:p>
    <w:p w14:paraId="446CFD5A" w14:textId="77777777" w:rsidR="00BE6EAD" w:rsidRPr="00E41370" w:rsidRDefault="00BE6EAD" w:rsidP="00BE6EAD">
      <w:pPr>
        <w:pStyle w:val="Normalcentr1"/>
        <w:tabs>
          <w:tab w:val="clear" w:pos="3060"/>
          <w:tab w:val="clear" w:pos="3600"/>
          <w:tab w:val="clear" w:pos="9540"/>
        </w:tabs>
        <w:spacing w:line="360" w:lineRule="auto"/>
        <w:ind w:left="0"/>
        <w:jc w:val="left"/>
        <w:rPr>
          <w:rFonts w:ascii="Marianne" w:hAnsi="Marianne"/>
          <w:b w:val="0"/>
          <w:bCs w:val="0"/>
          <w:szCs w:val="20"/>
          <w:u w:val="single"/>
        </w:rPr>
      </w:pPr>
    </w:p>
    <w:p w14:paraId="24403BF1" w14:textId="77777777" w:rsidR="00BE6EAD" w:rsidRPr="00E41370" w:rsidRDefault="00BE6EAD" w:rsidP="00BE6EAD">
      <w:pPr>
        <w:pStyle w:val="Normalcentr1"/>
        <w:tabs>
          <w:tab w:val="clear" w:pos="3060"/>
          <w:tab w:val="clear" w:pos="3600"/>
          <w:tab w:val="clear" w:pos="9540"/>
        </w:tabs>
        <w:spacing w:line="360" w:lineRule="auto"/>
        <w:ind w:left="0"/>
        <w:jc w:val="left"/>
        <w:rPr>
          <w:rFonts w:ascii="Marianne" w:hAnsi="Marianne"/>
          <w:b w:val="0"/>
          <w:bCs w:val="0"/>
          <w:szCs w:val="20"/>
          <w:u w:val="single"/>
        </w:rPr>
      </w:pPr>
    </w:p>
    <w:p w14:paraId="4F4842A6" w14:textId="77777777" w:rsidR="00BE6EAD" w:rsidRPr="00E41370" w:rsidRDefault="00BE6EAD" w:rsidP="00BE6EAD">
      <w:pPr>
        <w:pStyle w:val="Normalcentr1"/>
        <w:tabs>
          <w:tab w:val="clear" w:pos="3060"/>
          <w:tab w:val="clear" w:pos="3600"/>
          <w:tab w:val="clear" w:pos="9540"/>
        </w:tabs>
        <w:spacing w:line="360" w:lineRule="auto"/>
        <w:ind w:left="0"/>
        <w:jc w:val="left"/>
        <w:rPr>
          <w:rFonts w:ascii="Marianne" w:hAnsi="Marianne"/>
          <w:b w:val="0"/>
          <w:bCs w:val="0"/>
          <w:szCs w:val="20"/>
          <w:u w:val="single"/>
        </w:rPr>
      </w:pPr>
    </w:p>
    <w:p w14:paraId="7FE0657E" w14:textId="77777777" w:rsidR="00526F00" w:rsidRPr="00E41370" w:rsidRDefault="00526F00" w:rsidP="00526F00">
      <w:pPr>
        <w:suppressAutoHyphens w:val="0"/>
        <w:spacing w:after="200" w:line="276" w:lineRule="auto"/>
        <w:jc w:val="center"/>
        <w:rPr>
          <w:rFonts w:ascii="Marianne" w:hAnsi="Marianne"/>
          <w:i/>
          <w:sz w:val="20"/>
          <w:szCs w:val="20"/>
        </w:rPr>
      </w:pPr>
    </w:p>
    <w:p w14:paraId="70C0A6C2" w14:textId="77777777" w:rsidR="00526F00" w:rsidRPr="00E41370" w:rsidRDefault="00526F00" w:rsidP="00526F00">
      <w:pPr>
        <w:suppressAutoHyphens w:val="0"/>
        <w:spacing w:after="200" w:line="276" w:lineRule="auto"/>
        <w:jc w:val="center"/>
        <w:rPr>
          <w:rFonts w:ascii="Marianne" w:hAnsi="Marianne"/>
          <w:i/>
          <w:sz w:val="20"/>
          <w:szCs w:val="20"/>
        </w:rPr>
      </w:pPr>
    </w:p>
    <w:p w14:paraId="09B66E47" w14:textId="445AF6F3" w:rsidR="00C85E07" w:rsidRPr="00E41370" w:rsidRDefault="00BE6EAD" w:rsidP="00526F00">
      <w:pPr>
        <w:suppressAutoHyphens w:val="0"/>
        <w:spacing w:after="200" w:line="276" w:lineRule="auto"/>
        <w:jc w:val="center"/>
        <w:rPr>
          <w:rFonts w:ascii="Marianne" w:hAnsi="Marianne"/>
          <w:b/>
          <w:bCs/>
          <w:sz w:val="20"/>
          <w:szCs w:val="20"/>
          <w:u w:val="single"/>
        </w:rPr>
      </w:pPr>
      <w:r w:rsidRPr="00E41370">
        <w:rPr>
          <w:rFonts w:ascii="Marianne" w:hAnsi="Marianne"/>
          <w:i/>
          <w:sz w:val="20"/>
          <w:szCs w:val="20"/>
        </w:rPr>
        <w:t>Veuillez numéroter les pages et préciser le nombre total de pages de votre dossier, celle-ci compris</w:t>
      </w:r>
    </w:p>
    <w:sectPr w:rsidR="00C85E07" w:rsidRPr="00E41370" w:rsidSect="00BE6EAD">
      <w:footerReference w:type="even" r:id="rId13"/>
      <w:footerReference w:type="first" r:id="rId14"/>
      <w:pgSz w:w="12240" w:h="15840" w:code="1"/>
      <w:pgMar w:top="510" w:right="902" w:bottom="142" w:left="709" w:header="454"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65D93" w14:textId="77777777" w:rsidR="00CD3266" w:rsidRDefault="00CD3266">
      <w:r>
        <w:separator/>
      </w:r>
    </w:p>
  </w:endnote>
  <w:endnote w:type="continuationSeparator" w:id="0">
    <w:p w14:paraId="34D28C68" w14:textId="77777777" w:rsidR="00CD3266" w:rsidRDefault="00CD3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Marianne">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mericana">
    <w:altName w:val="Cambri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0947A" w14:textId="77777777" w:rsidR="006C6223" w:rsidRPr="00AE3354" w:rsidRDefault="00AE3354" w:rsidP="00AE3354">
    <w:pPr>
      <w:pStyle w:val="Pieddepage"/>
      <w:jc w:val="center"/>
    </w:pPr>
    <w:r w:rsidRPr="0062674B">
      <w:rPr>
        <w:rFonts w:ascii="Arial" w:hAnsi="Arial" w:cs="Arial"/>
        <w:sz w:val="20"/>
        <w:szCs w:val="20"/>
      </w:rPr>
      <w:t>N° de page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3626233"/>
      <w:docPartObj>
        <w:docPartGallery w:val="Page Numbers (Bottom of Page)"/>
        <w:docPartUnique/>
      </w:docPartObj>
    </w:sdtPr>
    <w:sdtEndPr/>
    <w:sdtContent>
      <w:p w14:paraId="7A99C5DB" w14:textId="77777777" w:rsidR="008B2E0B" w:rsidRDefault="008B2E0B" w:rsidP="00CB259C">
        <w:pPr>
          <w:pStyle w:val="Pieddepage"/>
          <w:jc w:val="center"/>
        </w:pPr>
        <w:r w:rsidRPr="00CB259C">
          <w:rPr>
            <w:rFonts w:ascii="Marianne" w:hAnsi="Marianne"/>
          </w:rPr>
          <w:fldChar w:fldCharType="begin"/>
        </w:r>
        <w:r w:rsidRPr="00CB259C">
          <w:rPr>
            <w:rFonts w:ascii="Marianne" w:hAnsi="Marianne"/>
          </w:rPr>
          <w:instrText>PAGE   \* MERGEFORMAT</w:instrText>
        </w:r>
        <w:r w:rsidRPr="00CB259C">
          <w:rPr>
            <w:rFonts w:ascii="Marianne" w:hAnsi="Marianne"/>
          </w:rPr>
          <w:fldChar w:fldCharType="separate"/>
        </w:r>
        <w:r w:rsidR="002C3FF0" w:rsidRPr="00CB259C">
          <w:rPr>
            <w:rFonts w:ascii="Marianne" w:hAnsi="Marianne"/>
            <w:noProof/>
          </w:rPr>
          <w:t>2</w:t>
        </w:r>
        <w:r w:rsidRPr="00CB259C">
          <w:rPr>
            <w:rFonts w:ascii="Marianne" w:hAnsi="Marianne"/>
          </w:rPr>
          <w:fldChar w:fldCharType="end"/>
        </w:r>
        <w:r w:rsidRPr="00CB259C">
          <w:rPr>
            <w:rFonts w:ascii="Marianne" w:hAnsi="Marianne"/>
          </w:rPr>
          <w:t xml:space="preserve"> /</w:t>
        </w:r>
        <w:r>
          <w:t xml:space="preserve"> </w:t>
        </w:r>
      </w:p>
    </w:sdtContent>
  </w:sdt>
  <w:p w14:paraId="78486528" w14:textId="77777777" w:rsidR="008B2E0B" w:rsidRPr="008B2E0B" w:rsidRDefault="008B2E0B" w:rsidP="008B2E0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FEAD5" w14:textId="77777777" w:rsidR="00BE6EAD" w:rsidRDefault="00BE6EA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446CA" w14:textId="77777777" w:rsidR="00BE6EAD" w:rsidRDefault="00BE6EAD"/>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33E67" w14:textId="77777777" w:rsidR="006C6223" w:rsidRDefault="006C6223"/>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838C0" w14:textId="77777777" w:rsidR="006C6223" w:rsidRDefault="006C62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C4961" w14:textId="77777777" w:rsidR="00CD3266" w:rsidRDefault="00CD3266">
      <w:r>
        <w:separator/>
      </w:r>
    </w:p>
  </w:footnote>
  <w:footnote w:type="continuationSeparator" w:id="0">
    <w:p w14:paraId="76A31D13" w14:textId="77777777" w:rsidR="00CD3266" w:rsidRDefault="00CD32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56375" w14:textId="199265C9" w:rsidR="007331B3" w:rsidRPr="007331B3" w:rsidRDefault="007331B3" w:rsidP="007331B3">
    <w:pPr>
      <w:pStyle w:val="En-tte"/>
      <w:tabs>
        <w:tab w:val="clear" w:pos="4536"/>
        <w:tab w:val="clear" w:pos="9072"/>
      </w:tabs>
      <w:spacing w:after="964"/>
      <w:rPr>
        <w:sz w:val="2"/>
        <w:szCs w:val="2"/>
      </w:rPr>
    </w:pPr>
    <w:r>
      <w:rPr>
        <w:noProof/>
      </w:rPr>
      <w:drawing>
        <wp:anchor distT="0" distB="0" distL="114300" distR="114300" simplePos="0" relativeHeight="251659264" behindDoc="0" locked="0" layoutInCell="1" allowOverlap="1" wp14:anchorId="1E4620DA" wp14:editId="348E175C">
          <wp:simplePos x="0" y="0"/>
          <wp:positionH relativeFrom="margin">
            <wp:posOffset>5601970</wp:posOffset>
          </wp:positionH>
          <wp:positionV relativeFrom="paragraph">
            <wp:posOffset>182245</wp:posOffset>
          </wp:positionV>
          <wp:extent cx="1041406" cy="565200"/>
          <wp:effectExtent l="0" t="0" r="6350" b="635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
                    <a:extLst>
                      <a:ext uri="{28A0092B-C50C-407E-A947-70E740481C1C}">
                        <a14:useLocalDpi xmlns:a14="http://schemas.microsoft.com/office/drawing/2010/main" val="0"/>
                      </a:ext>
                    </a:extLst>
                  </a:blip>
                  <a:stretch>
                    <a:fillRect/>
                  </a:stretch>
                </pic:blipFill>
                <pic:spPr>
                  <a:xfrm>
                    <a:off x="0" y="0"/>
                    <a:ext cx="1041406" cy="56520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0F741A6" wp14:editId="2A73A0E2">
          <wp:extent cx="840017" cy="741600"/>
          <wp:effectExtent l="0" t="0" r="0" b="190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2">
                    <a:extLst>
                      <a:ext uri="{28A0092B-C50C-407E-A947-70E740481C1C}">
                        <a14:useLocalDpi xmlns:a14="http://schemas.microsoft.com/office/drawing/2010/main" val="0"/>
                      </a:ext>
                    </a:extLst>
                  </a:blip>
                  <a:stretch>
                    <a:fillRect/>
                  </a:stretch>
                </pic:blipFill>
                <pic:spPr>
                  <a:xfrm>
                    <a:off x="0" y="0"/>
                    <a:ext cx="840017" cy="741600"/>
                  </a:xfrm>
                  <a:prstGeom prst="rect">
                    <a:avLst/>
                  </a:prstGeom>
                </pic:spPr>
              </pic:pic>
            </a:graphicData>
          </a:graphic>
        </wp:inline>
      </w:drawing>
    </w:r>
    <w:r>
      <w:rPr>
        <w:noProof/>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pPr>
    </w:lvl>
    <w:lvl w:ilvl="1">
      <w:start w:val="1"/>
      <w:numFmt w:val="none"/>
      <w:lvlText w:val=""/>
      <w:lvlJc w:val="left"/>
      <w:pPr>
        <w:tabs>
          <w:tab w:val="num" w:pos="576"/>
        </w:tabs>
      </w:pPr>
    </w:lvl>
    <w:lvl w:ilvl="2">
      <w:start w:val="1"/>
      <w:numFmt w:val="none"/>
      <w:lvlText w:val=""/>
      <w:lvlJc w:val="left"/>
      <w:pPr>
        <w:tabs>
          <w:tab w:val="num" w:pos="720"/>
        </w:tabs>
      </w:pPr>
    </w:lvl>
    <w:lvl w:ilvl="3">
      <w:start w:val="1"/>
      <w:numFmt w:val="none"/>
      <w:lvlText w:val=""/>
      <w:lvlJc w:val="left"/>
      <w:pPr>
        <w:tabs>
          <w:tab w:val="num" w:pos="864"/>
        </w:tabs>
      </w:pPr>
    </w:lvl>
    <w:lvl w:ilvl="4">
      <w:start w:val="1"/>
      <w:numFmt w:val="none"/>
      <w:pStyle w:val="Titre5"/>
      <w:lvlText w:val=""/>
      <w:lvlJc w:val="left"/>
      <w:pPr>
        <w:tabs>
          <w:tab w:val="num" w:pos="1008"/>
        </w:tabs>
      </w:pPr>
    </w:lvl>
    <w:lvl w:ilvl="5">
      <w:start w:val="1"/>
      <w:numFmt w:val="none"/>
      <w:pStyle w:val="Titre6"/>
      <w:lvlText w:val=""/>
      <w:lvlJc w:val="left"/>
      <w:pPr>
        <w:tabs>
          <w:tab w:val="num" w:pos="1152"/>
        </w:tabs>
      </w:pPr>
    </w:lvl>
    <w:lvl w:ilvl="6">
      <w:start w:val="1"/>
      <w:numFmt w:val="none"/>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pPr>
      <w:rPr>
        <w:rFonts w:ascii="Wingdings" w:hAnsi="Wingdings"/>
      </w:rPr>
    </w:lvl>
    <w:lvl w:ilvl="1">
      <w:start w:val="1"/>
      <w:numFmt w:val="bullet"/>
      <w:lvlText w:val=""/>
      <w:lvlJc w:val="left"/>
      <w:pPr>
        <w:tabs>
          <w:tab w:val="num" w:pos="1440"/>
        </w:tabs>
      </w:pPr>
      <w:rPr>
        <w:rFonts w:ascii="Wingdings" w:hAnsi="Wingdings"/>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pPr>
      <w:rPr>
        <w:rFonts w:ascii="Wingdings" w:hAnsi="Wingdings"/>
      </w:rPr>
    </w:lvl>
    <w:lvl w:ilvl="1">
      <w:start w:val="1"/>
      <w:numFmt w:val="bullet"/>
      <w:lvlText w:val=""/>
      <w:lvlJc w:val="left"/>
      <w:pPr>
        <w:tabs>
          <w:tab w:val="num" w:pos="1440"/>
        </w:tabs>
      </w:pPr>
      <w:rPr>
        <w:rFonts w:ascii="Symbol" w:hAnsi="Symbol"/>
      </w:rPr>
    </w:lvl>
    <w:lvl w:ilvl="2">
      <w:start w:val="1"/>
      <w:numFmt w:val="bullet"/>
      <w:lvlText w:val=""/>
      <w:lvlJc w:val="left"/>
      <w:pPr>
        <w:tabs>
          <w:tab w:val="num" w:pos="3011"/>
        </w:tabs>
      </w:pPr>
      <w:rPr>
        <w:rFonts w:ascii="Wingdings" w:hAnsi="Wingdings"/>
      </w:rPr>
    </w:lvl>
    <w:lvl w:ilvl="3">
      <w:start w:val="1"/>
      <w:numFmt w:val="decimal"/>
      <w:lvlText w:val="%4."/>
      <w:lvlJc w:val="left"/>
      <w:pPr>
        <w:tabs>
          <w:tab w:val="num" w:pos="2880"/>
        </w:tabs>
      </w:pPr>
    </w:lvl>
    <w:lvl w:ilvl="4">
      <w:start w:val="1"/>
      <w:numFmt w:val="bullet"/>
      <w:lvlText w:val="o"/>
      <w:lvlJc w:val="left"/>
      <w:pPr>
        <w:tabs>
          <w:tab w:val="num" w:pos="3600"/>
        </w:tabs>
      </w:pPr>
      <w:rPr>
        <w:rFonts w:ascii="Courier New" w:hAnsi="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Wingdings" w:hAnsi="Wingdings"/>
      </w:rPr>
    </w:lvl>
  </w:abstractNum>
  <w:abstractNum w:abstractNumId="4" w15:restartNumberingAfterBreak="0">
    <w:nsid w:val="00000005"/>
    <w:multiLevelType w:val="singleLevel"/>
    <w:tmpl w:val="00000005"/>
    <w:name w:val="WW8Num5"/>
    <w:lvl w:ilvl="0">
      <w:start w:val="1"/>
      <w:numFmt w:val="bullet"/>
      <w:lvlText w:val=""/>
      <w:lvlJc w:val="left"/>
      <w:pPr>
        <w:tabs>
          <w:tab w:val="num" w:pos="6118"/>
        </w:tabs>
      </w:pPr>
      <w:rPr>
        <w:rFonts w:ascii="Symbol" w:hAnsi="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3556"/>
        </w:tabs>
      </w:pPr>
      <w:rPr>
        <w:rFonts w:ascii="Wingdings" w:hAnsi="Wingdings"/>
      </w:rPr>
    </w:lvl>
  </w:abstractNum>
  <w:abstractNum w:abstractNumId="6" w15:restartNumberingAfterBreak="0">
    <w:nsid w:val="05CB691B"/>
    <w:multiLevelType w:val="hybridMultilevel"/>
    <w:tmpl w:val="4C0259DA"/>
    <w:lvl w:ilvl="0" w:tplc="00000006">
      <w:start w:val="1"/>
      <w:numFmt w:val="bullet"/>
      <w:lvlText w:val=""/>
      <w:lvlJc w:val="left"/>
      <w:pPr>
        <w:ind w:left="720" w:hanging="360"/>
      </w:pPr>
      <w:rPr>
        <w:rFonts w:ascii="Wingdings" w:hAnsi="Wingding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80551A2"/>
    <w:multiLevelType w:val="hybridMultilevel"/>
    <w:tmpl w:val="4D006438"/>
    <w:lvl w:ilvl="0" w:tplc="040C0005">
      <w:start w:val="1"/>
      <w:numFmt w:val="bullet"/>
      <w:lvlText w:val=""/>
      <w:lvlJc w:val="left"/>
      <w:pPr>
        <w:ind w:left="975" w:hanging="360"/>
      </w:pPr>
      <w:rPr>
        <w:rFonts w:ascii="Wingdings" w:hAnsi="Wingdings" w:hint="default"/>
      </w:rPr>
    </w:lvl>
    <w:lvl w:ilvl="1" w:tplc="040C0003" w:tentative="1">
      <w:start w:val="1"/>
      <w:numFmt w:val="bullet"/>
      <w:lvlText w:val="o"/>
      <w:lvlJc w:val="left"/>
      <w:pPr>
        <w:ind w:left="1695" w:hanging="360"/>
      </w:pPr>
      <w:rPr>
        <w:rFonts w:ascii="Courier New" w:hAnsi="Courier New" w:cs="Courier New" w:hint="default"/>
      </w:rPr>
    </w:lvl>
    <w:lvl w:ilvl="2" w:tplc="040C0005" w:tentative="1">
      <w:start w:val="1"/>
      <w:numFmt w:val="bullet"/>
      <w:lvlText w:val=""/>
      <w:lvlJc w:val="left"/>
      <w:pPr>
        <w:ind w:left="2415" w:hanging="360"/>
      </w:pPr>
      <w:rPr>
        <w:rFonts w:ascii="Wingdings" w:hAnsi="Wingdings" w:hint="default"/>
      </w:rPr>
    </w:lvl>
    <w:lvl w:ilvl="3" w:tplc="040C0001" w:tentative="1">
      <w:start w:val="1"/>
      <w:numFmt w:val="bullet"/>
      <w:lvlText w:val=""/>
      <w:lvlJc w:val="left"/>
      <w:pPr>
        <w:ind w:left="3135" w:hanging="360"/>
      </w:pPr>
      <w:rPr>
        <w:rFonts w:ascii="Symbol" w:hAnsi="Symbol" w:hint="default"/>
      </w:rPr>
    </w:lvl>
    <w:lvl w:ilvl="4" w:tplc="040C0003" w:tentative="1">
      <w:start w:val="1"/>
      <w:numFmt w:val="bullet"/>
      <w:lvlText w:val="o"/>
      <w:lvlJc w:val="left"/>
      <w:pPr>
        <w:ind w:left="3855" w:hanging="360"/>
      </w:pPr>
      <w:rPr>
        <w:rFonts w:ascii="Courier New" w:hAnsi="Courier New" w:cs="Courier New" w:hint="default"/>
      </w:rPr>
    </w:lvl>
    <w:lvl w:ilvl="5" w:tplc="040C0005" w:tentative="1">
      <w:start w:val="1"/>
      <w:numFmt w:val="bullet"/>
      <w:lvlText w:val=""/>
      <w:lvlJc w:val="left"/>
      <w:pPr>
        <w:ind w:left="4575" w:hanging="360"/>
      </w:pPr>
      <w:rPr>
        <w:rFonts w:ascii="Wingdings" w:hAnsi="Wingdings" w:hint="default"/>
      </w:rPr>
    </w:lvl>
    <w:lvl w:ilvl="6" w:tplc="040C0001" w:tentative="1">
      <w:start w:val="1"/>
      <w:numFmt w:val="bullet"/>
      <w:lvlText w:val=""/>
      <w:lvlJc w:val="left"/>
      <w:pPr>
        <w:ind w:left="5295" w:hanging="360"/>
      </w:pPr>
      <w:rPr>
        <w:rFonts w:ascii="Symbol" w:hAnsi="Symbol" w:hint="default"/>
      </w:rPr>
    </w:lvl>
    <w:lvl w:ilvl="7" w:tplc="040C0003" w:tentative="1">
      <w:start w:val="1"/>
      <w:numFmt w:val="bullet"/>
      <w:lvlText w:val="o"/>
      <w:lvlJc w:val="left"/>
      <w:pPr>
        <w:ind w:left="6015" w:hanging="360"/>
      </w:pPr>
      <w:rPr>
        <w:rFonts w:ascii="Courier New" w:hAnsi="Courier New" w:cs="Courier New" w:hint="default"/>
      </w:rPr>
    </w:lvl>
    <w:lvl w:ilvl="8" w:tplc="040C0005" w:tentative="1">
      <w:start w:val="1"/>
      <w:numFmt w:val="bullet"/>
      <w:lvlText w:val=""/>
      <w:lvlJc w:val="left"/>
      <w:pPr>
        <w:ind w:left="6735" w:hanging="360"/>
      </w:pPr>
      <w:rPr>
        <w:rFonts w:ascii="Wingdings" w:hAnsi="Wingdings" w:hint="default"/>
      </w:rPr>
    </w:lvl>
  </w:abstractNum>
  <w:abstractNum w:abstractNumId="8" w15:restartNumberingAfterBreak="0">
    <w:nsid w:val="142467A2"/>
    <w:multiLevelType w:val="hybridMultilevel"/>
    <w:tmpl w:val="90EADA6E"/>
    <w:lvl w:ilvl="0" w:tplc="040C0005">
      <w:start w:val="1"/>
      <w:numFmt w:val="bullet"/>
      <w:lvlText w:val=""/>
      <w:lvlJc w:val="left"/>
      <w:pPr>
        <w:tabs>
          <w:tab w:val="num" w:pos="720"/>
        </w:tabs>
        <w:ind w:left="720" w:hanging="360"/>
      </w:pPr>
      <w:rPr>
        <w:rFonts w:ascii="Wingdings" w:hAnsi="Wingdings" w:cs="Wingdings" w:hint="default"/>
      </w:rPr>
    </w:lvl>
    <w:lvl w:ilvl="1" w:tplc="040C000B">
      <w:start w:val="1"/>
      <w:numFmt w:val="bullet"/>
      <w:lvlText w:val=""/>
      <w:lvlJc w:val="left"/>
      <w:pPr>
        <w:tabs>
          <w:tab w:val="num" w:pos="1440"/>
        </w:tabs>
        <w:ind w:left="1440" w:hanging="360"/>
      </w:pPr>
      <w:rPr>
        <w:rFonts w:ascii="Wingdings" w:hAnsi="Wingdings" w:cs="Wingdings"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F3E578A"/>
    <w:multiLevelType w:val="hybridMultilevel"/>
    <w:tmpl w:val="996AF2D0"/>
    <w:lvl w:ilvl="0" w:tplc="00000006">
      <w:start w:val="1"/>
      <w:numFmt w:val="bullet"/>
      <w:lvlText w:val=""/>
      <w:lvlJc w:val="left"/>
      <w:pPr>
        <w:ind w:left="720" w:hanging="360"/>
      </w:pPr>
      <w:rPr>
        <w:rFonts w:ascii="Wingdings" w:hAnsi="Wingding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607731E"/>
    <w:multiLevelType w:val="hybridMultilevel"/>
    <w:tmpl w:val="B364A674"/>
    <w:lvl w:ilvl="0" w:tplc="29F8900C">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07753F6"/>
    <w:multiLevelType w:val="hybridMultilevel"/>
    <w:tmpl w:val="B3ECDD04"/>
    <w:lvl w:ilvl="0" w:tplc="07361374">
      <w:numFmt w:val="bullet"/>
      <w:lvlText w:val="o"/>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BC1012"/>
    <w:multiLevelType w:val="hybridMultilevel"/>
    <w:tmpl w:val="AF944C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5FE2804"/>
    <w:multiLevelType w:val="hybridMultilevel"/>
    <w:tmpl w:val="9AE82BB4"/>
    <w:lvl w:ilvl="0" w:tplc="C16CFB3A">
      <w:numFmt w:val="bullet"/>
      <w:lvlText w:val=""/>
      <w:lvlJc w:val="left"/>
      <w:pPr>
        <w:ind w:left="786" w:hanging="360"/>
      </w:pPr>
      <w:rPr>
        <w:rFonts w:ascii="Symbol" w:eastAsia="Times New Roman" w:hAnsi="Symbol" w:cs="Times New Roman" w:hint="default"/>
        <w:b/>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4" w15:restartNumberingAfterBreak="0">
    <w:nsid w:val="72777F6E"/>
    <w:multiLevelType w:val="hybridMultilevel"/>
    <w:tmpl w:val="BD96C936"/>
    <w:lvl w:ilvl="0" w:tplc="C4301CEA">
      <w:start w:val="1"/>
      <w:numFmt w:val="bullet"/>
      <w:lvlText w:val="-"/>
      <w:lvlJc w:val="left"/>
      <w:pPr>
        <w:ind w:left="720" w:hanging="360"/>
      </w:pPr>
      <w:rPr>
        <w:rFonts w:ascii="Calibri" w:eastAsia="Times New Roman" w:hAnsi="Calibri" w:cs="Arial (W1)"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5800FA5"/>
    <w:multiLevelType w:val="hybridMultilevel"/>
    <w:tmpl w:val="BA76B0B0"/>
    <w:lvl w:ilvl="0" w:tplc="47E44908">
      <w:start w:val="1"/>
      <w:numFmt w:val="bullet"/>
      <w:lvlText w:val="—"/>
      <w:lvlJc w:val="left"/>
      <w:pPr>
        <w:ind w:left="1776" w:hanging="360"/>
      </w:pPr>
      <w:rPr>
        <w:rFonts w:ascii="Marianne" w:hAnsi="Marianne"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9"/>
  </w:num>
  <w:num w:numId="9">
    <w:abstractNumId w:val="6"/>
  </w:num>
  <w:num w:numId="10">
    <w:abstractNumId w:val="12"/>
  </w:num>
  <w:num w:numId="11">
    <w:abstractNumId w:val="10"/>
  </w:num>
  <w:num w:numId="12">
    <w:abstractNumId w:val="14"/>
  </w:num>
  <w:num w:numId="13">
    <w:abstractNumId w:val="7"/>
  </w:num>
  <w:num w:numId="14">
    <w:abstractNumId w:val="11"/>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C4A"/>
    <w:rsid w:val="0003461C"/>
    <w:rsid w:val="00046737"/>
    <w:rsid w:val="00074E24"/>
    <w:rsid w:val="000816F7"/>
    <w:rsid w:val="000875CF"/>
    <w:rsid w:val="000925EF"/>
    <w:rsid w:val="00097477"/>
    <w:rsid w:val="000B1669"/>
    <w:rsid w:val="000C3A0C"/>
    <w:rsid w:val="000C3EEB"/>
    <w:rsid w:val="000E7647"/>
    <w:rsid w:val="000F4D27"/>
    <w:rsid w:val="000F5A19"/>
    <w:rsid w:val="000F7024"/>
    <w:rsid w:val="000F7109"/>
    <w:rsid w:val="00111653"/>
    <w:rsid w:val="001122EC"/>
    <w:rsid w:val="00133945"/>
    <w:rsid w:val="00134419"/>
    <w:rsid w:val="00146FA5"/>
    <w:rsid w:val="00150672"/>
    <w:rsid w:val="00163818"/>
    <w:rsid w:val="001661FC"/>
    <w:rsid w:val="00177DD4"/>
    <w:rsid w:val="00186296"/>
    <w:rsid w:val="0019351B"/>
    <w:rsid w:val="0019676F"/>
    <w:rsid w:val="001A5B28"/>
    <w:rsid w:val="001D2D8D"/>
    <w:rsid w:val="001D5C92"/>
    <w:rsid w:val="001D6E68"/>
    <w:rsid w:val="001E0498"/>
    <w:rsid w:val="001E2293"/>
    <w:rsid w:val="001E40ED"/>
    <w:rsid w:val="0020461E"/>
    <w:rsid w:val="00212843"/>
    <w:rsid w:val="00231033"/>
    <w:rsid w:val="00237447"/>
    <w:rsid w:val="00242826"/>
    <w:rsid w:val="00256722"/>
    <w:rsid w:val="0026230A"/>
    <w:rsid w:val="002806E4"/>
    <w:rsid w:val="00284B44"/>
    <w:rsid w:val="0029633B"/>
    <w:rsid w:val="002A297A"/>
    <w:rsid w:val="002A5C58"/>
    <w:rsid w:val="002A5D7C"/>
    <w:rsid w:val="002B4719"/>
    <w:rsid w:val="002B4B0A"/>
    <w:rsid w:val="002C2589"/>
    <w:rsid w:val="002C28F7"/>
    <w:rsid w:val="002C2DDE"/>
    <w:rsid w:val="002C2F06"/>
    <w:rsid w:val="002C3FF0"/>
    <w:rsid w:val="002C7694"/>
    <w:rsid w:val="002E606C"/>
    <w:rsid w:val="002F121F"/>
    <w:rsid w:val="00323D82"/>
    <w:rsid w:val="0033378C"/>
    <w:rsid w:val="00334D52"/>
    <w:rsid w:val="00336FC5"/>
    <w:rsid w:val="00340FCC"/>
    <w:rsid w:val="00356BC5"/>
    <w:rsid w:val="00362BD3"/>
    <w:rsid w:val="0036329C"/>
    <w:rsid w:val="00376A08"/>
    <w:rsid w:val="00377B36"/>
    <w:rsid w:val="0038029C"/>
    <w:rsid w:val="00391A77"/>
    <w:rsid w:val="00393CB6"/>
    <w:rsid w:val="00395A11"/>
    <w:rsid w:val="003B21D2"/>
    <w:rsid w:val="003C3A3E"/>
    <w:rsid w:val="003D3A6F"/>
    <w:rsid w:val="003D7B67"/>
    <w:rsid w:val="003E1499"/>
    <w:rsid w:val="003E28D2"/>
    <w:rsid w:val="003F007D"/>
    <w:rsid w:val="003F253F"/>
    <w:rsid w:val="003F2D28"/>
    <w:rsid w:val="003F345E"/>
    <w:rsid w:val="00405CB0"/>
    <w:rsid w:val="004159ED"/>
    <w:rsid w:val="00422D92"/>
    <w:rsid w:val="00430E08"/>
    <w:rsid w:val="00435926"/>
    <w:rsid w:val="004422DA"/>
    <w:rsid w:val="00442F85"/>
    <w:rsid w:val="00452E8B"/>
    <w:rsid w:val="004534D1"/>
    <w:rsid w:val="0046197D"/>
    <w:rsid w:val="004628C7"/>
    <w:rsid w:val="00463B73"/>
    <w:rsid w:val="00465F55"/>
    <w:rsid w:val="00470A6F"/>
    <w:rsid w:val="004758B5"/>
    <w:rsid w:val="00475E2E"/>
    <w:rsid w:val="0048477E"/>
    <w:rsid w:val="00484D2E"/>
    <w:rsid w:val="00485657"/>
    <w:rsid w:val="00486372"/>
    <w:rsid w:val="004A03B1"/>
    <w:rsid w:val="004A06DD"/>
    <w:rsid w:val="004A472A"/>
    <w:rsid w:val="004B420E"/>
    <w:rsid w:val="004B46EE"/>
    <w:rsid w:val="004B5D72"/>
    <w:rsid w:val="004C7CE5"/>
    <w:rsid w:val="004D4087"/>
    <w:rsid w:val="004E2ABA"/>
    <w:rsid w:val="004E3B7C"/>
    <w:rsid w:val="004E7594"/>
    <w:rsid w:val="004F1FCA"/>
    <w:rsid w:val="005231FD"/>
    <w:rsid w:val="00523715"/>
    <w:rsid w:val="005257C8"/>
    <w:rsid w:val="00526F00"/>
    <w:rsid w:val="00535130"/>
    <w:rsid w:val="00536CD0"/>
    <w:rsid w:val="005372FC"/>
    <w:rsid w:val="005446BB"/>
    <w:rsid w:val="00544A28"/>
    <w:rsid w:val="00545CD8"/>
    <w:rsid w:val="00546079"/>
    <w:rsid w:val="00546791"/>
    <w:rsid w:val="005521E3"/>
    <w:rsid w:val="00554188"/>
    <w:rsid w:val="00554194"/>
    <w:rsid w:val="00554CEF"/>
    <w:rsid w:val="005770B9"/>
    <w:rsid w:val="00587226"/>
    <w:rsid w:val="00593E79"/>
    <w:rsid w:val="00596C61"/>
    <w:rsid w:val="00597304"/>
    <w:rsid w:val="00597978"/>
    <w:rsid w:val="00597E65"/>
    <w:rsid w:val="005A06B3"/>
    <w:rsid w:val="005A2C0F"/>
    <w:rsid w:val="005A49C5"/>
    <w:rsid w:val="005B3BA0"/>
    <w:rsid w:val="005B4436"/>
    <w:rsid w:val="005B7512"/>
    <w:rsid w:val="005C562F"/>
    <w:rsid w:val="005D16F1"/>
    <w:rsid w:val="005D2B1E"/>
    <w:rsid w:val="005D346E"/>
    <w:rsid w:val="005D77CB"/>
    <w:rsid w:val="005E0949"/>
    <w:rsid w:val="005F4F6A"/>
    <w:rsid w:val="00612F3F"/>
    <w:rsid w:val="0061506F"/>
    <w:rsid w:val="0062549D"/>
    <w:rsid w:val="0062674B"/>
    <w:rsid w:val="006272B0"/>
    <w:rsid w:val="00627532"/>
    <w:rsid w:val="006372F9"/>
    <w:rsid w:val="00637DDA"/>
    <w:rsid w:val="00645B4F"/>
    <w:rsid w:val="00647A52"/>
    <w:rsid w:val="00661DA7"/>
    <w:rsid w:val="006627CC"/>
    <w:rsid w:val="00662EF2"/>
    <w:rsid w:val="00665D25"/>
    <w:rsid w:val="00674706"/>
    <w:rsid w:val="006751BF"/>
    <w:rsid w:val="00686853"/>
    <w:rsid w:val="0068737B"/>
    <w:rsid w:val="006A03BF"/>
    <w:rsid w:val="006B3341"/>
    <w:rsid w:val="006C3B96"/>
    <w:rsid w:val="006C6223"/>
    <w:rsid w:val="006C7592"/>
    <w:rsid w:val="006D770F"/>
    <w:rsid w:val="006E0E8A"/>
    <w:rsid w:val="006E73ED"/>
    <w:rsid w:val="006F1228"/>
    <w:rsid w:val="007009AF"/>
    <w:rsid w:val="00700FC5"/>
    <w:rsid w:val="007258D6"/>
    <w:rsid w:val="007319FB"/>
    <w:rsid w:val="00731A01"/>
    <w:rsid w:val="007331B3"/>
    <w:rsid w:val="00733C94"/>
    <w:rsid w:val="00734603"/>
    <w:rsid w:val="00747EDA"/>
    <w:rsid w:val="00755A9A"/>
    <w:rsid w:val="00756C01"/>
    <w:rsid w:val="00757763"/>
    <w:rsid w:val="00767FB9"/>
    <w:rsid w:val="007705BB"/>
    <w:rsid w:val="0078533B"/>
    <w:rsid w:val="007901BA"/>
    <w:rsid w:val="0079091C"/>
    <w:rsid w:val="0079644E"/>
    <w:rsid w:val="00796829"/>
    <w:rsid w:val="007A1AEC"/>
    <w:rsid w:val="007B4315"/>
    <w:rsid w:val="007B4F45"/>
    <w:rsid w:val="007B6748"/>
    <w:rsid w:val="007B7580"/>
    <w:rsid w:val="007C2337"/>
    <w:rsid w:val="007C252B"/>
    <w:rsid w:val="007C55A6"/>
    <w:rsid w:val="007D3CEE"/>
    <w:rsid w:val="007D74F3"/>
    <w:rsid w:val="007E2C5A"/>
    <w:rsid w:val="007E43C7"/>
    <w:rsid w:val="007F24FF"/>
    <w:rsid w:val="007F3DA4"/>
    <w:rsid w:val="007F719C"/>
    <w:rsid w:val="00802D56"/>
    <w:rsid w:val="0081062C"/>
    <w:rsid w:val="0081106A"/>
    <w:rsid w:val="00813367"/>
    <w:rsid w:val="0081413D"/>
    <w:rsid w:val="00814C05"/>
    <w:rsid w:val="00816F03"/>
    <w:rsid w:val="00822DDC"/>
    <w:rsid w:val="00831E8F"/>
    <w:rsid w:val="00836D8E"/>
    <w:rsid w:val="00842D3F"/>
    <w:rsid w:val="00847CD0"/>
    <w:rsid w:val="00853646"/>
    <w:rsid w:val="00854C4A"/>
    <w:rsid w:val="00870BBC"/>
    <w:rsid w:val="00877BB2"/>
    <w:rsid w:val="00886070"/>
    <w:rsid w:val="00886AC4"/>
    <w:rsid w:val="00894008"/>
    <w:rsid w:val="00896C1C"/>
    <w:rsid w:val="008A583A"/>
    <w:rsid w:val="008B2E0B"/>
    <w:rsid w:val="008C2A61"/>
    <w:rsid w:val="008D0308"/>
    <w:rsid w:val="008F2E59"/>
    <w:rsid w:val="008F3263"/>
    <w:rsid w:val="00900599"/>
    <w:rsid w:val="009018CD"/>
    <w:rsid w:val="0090763C"/>
    <w:rsid w:val="009151F6"/>
    <w:rsid w:val="00917006"/>
    <w:rsid w:val="009174E3"/>
    <w:rsid w:val="009208BD"/>
    <w:rsid w:val="00925EB4"/>
    <w:rsid w:val="00927A0D"/>
    <w:rsid w:val="009338D0"/>
    <w:rsid w:val="009453D6"/>
    <w:rsid w:val="00946AAE"/>
    <w:rsid w:val="00972367"/>
    <w:rsid w:val="00972B7D"/>
    <w:rsid w:val="00984A2D"/>
    <w:rsid w:val="00993831"/>
    <w:rsid w:val="00997A73"/>
    <w:rsid w:val="009A25D7"/>
    <w:rsid w:val="009A77D8"/>
    <w:rsid w:val="009B2506"/>
    <w:rsid w:val="009B791D"/>
    <w:rsid w:val="009C32DD"/>
    <w:rsid w:val="009C60C3"/>
    <w:rsid w:val="009D6118"/>
    <w:rsid w:val="009E424A"/>
    <w:rsid w:val="009E72FF"/>
    <w:rsid w:val="009F5797"/>
    <w:rsid w:val="00A02770"/>
    <w:rsid w:val="00A07F8D"/>
    <w:rsid w:val="00A20164"/>
    <w:rsid w:val="00A3020D"/>
    <w:rsid w:val="00A3556C"/>
    <w:rsid w:val="00A50FF9"/>
    <w:rsid w:val="00A851A8"/>
    <w:rsid w:val="00A852E0"/>
    <w:rsid w:val="00A86EC5"/>
    <w:rsid w:val="00A90B0E"/>
    <w:rsid w:val="00AA1DA5"/>
    <w:rsid w:val="00AA2DBD"/>
    <w:rsid w:val="00AA7FF0"/>
    <w:rsid w:val="00AB1EC2"/>
    <w:rsid w:val="00AC3843"/>
    <w:rsid w:val="00AE0EBF"/>
    <w:rsid w:val="00AE3354"/>
    <w:rsid w:val="00AE45AC"/>
    <w:rsid w:val="00AE5CBA"/>
    <w:rsid w:val="00AF31BE"/>
    <w:rsid w:val="00AF3547"/>
    <w:rsid w:val="00AF5343"/>
    <w:rsid w:val="00B11655"/>
    <w:rsid w:val="00B1195B"/>
    <w:rsid w:val="00B12A07"/>
    <w:rsid w:val="00B14928"/>
    <w:rsid w:val="00B15E58"/>
    <w:rsid w:val="00B17104"/>
    <w:rsid w:val="00B32953"/>
    <w:rsid w:val="00B34685"/>
    <w:rsid w:val="00B4657E"/>
    <w:rsid w:val="00B465A0"/>
    <w:rsid w:val="00B47A66"/>
    <w:rsid w:val="00B56060"/>
    <w:rsid w:val="00B62966"/>
    <w:rsid w:val="00B652A0"/>
    <w:rsid w:val="00B722F5"/>
    <w:rsid w:val="00B74B19"/>
    <w:rsid w:val="00B76EA6"/>
    <w:rsid w:val="00B827AF"/>
    <w:rsid w:val="00B8299C"/>
    <w:rsid w:val="00B94D8E"/>
    <w:rsid w:val="00B973EF"/>
    <w:rsid w:val="00BA4BC0"/>
    <w:rsid w:val="00BA7BEE"/>
    <w:rsid w:val="00BB5EA3"/>
    <w:rsid w:val="00BB7BDA"/>
    <w:rsid w:val="00BD763E"/>
    <w:rsid w:val="00BE2D8C"/>
    <w:rsid w:val="00BE3B1A"/>
    <w:rsid w:val="00BE4235"/>
    <w:rsid w:val="00BE465C"/>
    <w:rsid w:val="00BE6EAD"/>
    <w:rsid w:val="00BF41D2"/>
    <w:rsid w:val="00BF6850"/>
    <w:rsid w:val="00C03902"/>
    <w:rsid w:val="00C04FED"/>
    <w:rsid w:val="00C0522F"/>
    <w:rsid w:val="00C10A7F"/>
    <w:rsid w:val="00C132D3"/>
    <w:rsid w:val="00C13D4F"/>
    <w:rsid w:val="00C20E64"/>
    <w:rsid w:val="00C2245B"/>
    <w:rsid w:val="00C25173"/>
    <w:rsid w:val="00C435C3"/>
    <w:rsid w:val="00C5296E"/>
    <w:rsid w:val="00C52FE5"/>
    <w:rsid w:val="00C71966"/>
    <w:rsid w:val="00C765C8"/>
    <w:rsid w:val="00C766DB"/>
    <w:rsid w:val="00C769C7"/>
    <w:rsid w:val="00C831F0"/>
    <w:rsid w:val="00C85E07"/>
    <w:rsid w:val="00C875AC"/>
    <w:rsid w:val="00CA69B0"/>
    <w:rsid w:val="00CB0509"/>
    <w:rsid w:val="00CB259C"/>
    <w:rsid w:val="00CB5A6E"/>
    <w:rsid w:val="00CD3266"/>
    <w:rsid w:val="00CD3811"/>
    <w:rsid w:val="00CD6D28"/>
    <w:rsid w:val="00CD7FBC"/>
    <w:rsid w:val="00CE1874"/>
    <w:rsid w:val="00CE246D"/>
    <w:rsid w:val="00CE7DFF"/>
    <w:rsid w:val="00CF3CA4"/>
    <w:rsid w:val="00D05D88"/>
    <w:rsid w:val="00D064B8"/>
    <w:rsid w:val="00D117CF"/>
    <w:rsid w:val="00D1205C"/>
    <w:rsid w:val="00D1241A"/>
    <w:rsid w:val="00D16812"/>
    <w:rsid w:val="00D30BE2"/>
    <w:rsid w:val="00D323E9"/>
    <w:rsid w:val="00D3433B"/>
    <w:rsid w:val="00D44A62"/>
    <w:rsid w:val="00D50957"/>
    <w:rsid w:val="00D50BD3"/>
    <w:rsid w:val="00D570E3"/>
    <w:rsid w:val="00D65EF5"/>
    <w:rsid w:val="00D70E88"/>
    <w:rsid w:val="00D72294"/>
    <w:rsid w:val="00D73614"/>
    <w:rsid w:val="00D7375A"/>
    <w:rsid w:val="00D80CDD"/>
    <w:rsid w:val="00D97A89"/>
    <w:rsid w:val="00DA0C6B"/>
    <w:rsid w:val="00DB0D6E"/>
    <w:rsid w:val="00DB5A9E"/>
    <w:rsid w:val="00DC036A"/>
    <w:rsid w:val="00DC0F49"/>
    <w:rsid w:val="00DD32D7"/>
    <w:rsid w:val="00DD6038"/>
    <w:rsid w:val="00DE49B7"/>
    <w:rsid w:val="00DF040A"/>
    <w:rsid w:val="00DF3261"/>
    <w:rsid w:val="00E01BA8"/>
    <w:rsid w:val="00E17743"/>
    <w:rsid w:val="00E2321C"/>
    <w:rsid w:val="00E33A18"/>
    <w:rsid w:val="00E35031"/>
    <w:rsid w:val="00E41370"/>
    <w:rsid w:val="00E44376"/>
    <w:rsid w:val="00E61094"/>
    <w:rsid w:val="00E614AD"/>
    <w:rsid w:val="00E64E9B"/>
    <w:rsid w:val="00E66787"/>
    <w:rsid w:val="00E70B6A"/>
    <w:rsid w:val="00E718D4"/>
    <w:rsid w:val="00E87B8E"/>
    <w:rsid w:val="00E9659E"/>
    <w:rsid w:val="00EA3CA0"/>
    <w:rsid w:val="00EB2034"/>
    <w:rsid w:val="00EB2BAE"/>
    <w:rsid w:val="00EB3589"/>
    <w:rsid w:val="00EB6820"/>
    <w:rsid w:val="00EC0CBC"/>
    <w:rsid w:val="00EC1834"/>
    <w:rsid w:val="00EC6DBC"/>
    <w:rsid w:val="00EE3D95"/>
    <w:rsid w:val="00EF4574"/>
    <w:rsid w:val="00F0353E"/>
    <w:rsid w:val="00F1554A"/>
    <w:rsid w:val="00F15F70"/>
    <w:rsid w:val="00F1772E"/>
    <w:rsid w:val="00F177CC"/>
    <w:rsid w:val="00F2053C"/>
    <w:rsid w:val="00F21DA7"/>
    <w:rsid w:val="00F23338"/>
    <w:rsid w:val="00F34D52"/>
    <w:rsid w:val="00F35F5F"/>
    <w:rsid w:val="00F46307"/>
    <w:rsid w:val="00F56EBA"/>
    <w:rsid w:val="00F60FA1"/>
    <w:rsid w:val="00F66C83"/>
    <w:rsid w:val="00F679E7"/>
    <w:rsid w:val="00F67BEE"/>
    <w:rsid w:val="00F703F6"/>
    <w:rsid w:val="00F80206"/>
    <w:rsid w:val="00F94660"/>
    <w:rsid w:val="00FA08E4"/>
    <w:rsid w:val="00FA4ADE"/>
    <w:rsid w:val="00FB36A1"/>
    <w:rsid w:val="00FB47CB"/>
    <w:rsid w:val="00FB5FDA"/>
    <w:rsid w:val="00FC1606"/>
    <w:rsid w:val="00FC22F4"/>
    <w:rsid w:val="00FC352A"/>
    <w:rsid w:val="00FC6B93"/>
    <w:rsid w:val="00FD02D4"/>
    <w:rsid w:val="00FD079B"/>
    <w:rsid w:val="00FD0AFB"/>
    <w:rsid w:val="00FD3CFB"/>
    <w:rsid w:val="00FD445A"/>
    <w:rsid w:val="00FE3A3F"/>
    <w:rsid w:val="00FE4D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F7BC82D"/>
  <w15:docId w15:val="{4EB431B7-BCB5-4FA9-A6E4-FA31EEF66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54C4A"/>
    <w:pPr>
      <w:suppressAutoHyphens/>
      <w:spacing w:after="0" w:line="240" w:lineRule="auto"/>
    </w:pPr>
    <w:rPr>
      <w:rFonts w:ascii="Times New Roman" w:eastAsia="Times New Roman" w:hAnsi="Times New Roman" w:cs="Times New Roman"/>
      <w:sz w:val="24"/>
      <w:szCs w:val="24"/>
      <w:lang w:eastAsia="ar-SA"/>
    </w:rPr>
  </w:style>
  <w:style w:type="paragraph" w:styleId="Titre1">
    <w:name w:val="heading 1"/>
    <w:basedOn w:val="Normal"/>
    <w:next w:val="Normal"/>
    <w:link w:val="Titre1Car"/>
    <w:uiPriority w:val="9"/>
    <w:qFormat/>
    <w:rsid w:val="0090059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900599"/>
    <w:pPr>
      <w:keepNext/>
      <w:keepLines/>
      <w:spacing w:before="40"/>
      <w:outlineLvl w:val="1"/>
    </w:pPr>
    <w:rPr>
      <w:rFonts w:ascii="Marianne" w:eastAsiaTheme="majorEastAsia" w:hAnsi="Marianne" w:cstheme="majorBidi"/>
      <w:b/>
      <w:color w:val="000091"/>
      <w:szCs w:val="26"/>
    </w:rPr>
  </w:style>
  <w:style w:type="paragraph" w:styleId="Titre5">
    <w:name w:val="heading 5"/>
    <w:basedOn w:val="Normal"/>
    <w:next w:val="Normal"/>
    <w:link w:val="Titre5Car"/>
    <w:rsid w:val="00854C4A"/>
    <w:pPr>
      <w:numPr>
        <w:ilvl w:val="4"/>
        <w:numId w:val="1"/>
      </w:numPr>
      <w:spacing w:before="240" w:after="60"/>
      <w:outlineLvl w:val="4"/>
    </w:pPr>
    <w:rPr>
      <w:b/>
      <w:bCs/>
      <w:i/>
      <w:iCs/>
      <w:sz w:val="26"/>
      <w:szCs w:val="26"/>
    </w:rPr>
  </w:style>
  <w:style w:type="paragraph" w:styleId="Titre6">
    <w:name w:val="heading 6"/>
    <w:basedOn w:val="Normal"/>
    <w:next w:val="Normal"/>
    <w:link w:val="Titre6Car"/>
    <w:rsid w:val="00854C4A"/>
    <w:pPr>
      <w:numPr>
        <w:ilvl w:val="5"/>
        <w:numId w:val="1"/>
      </w:numPr>
      <w:spacing w:before="240" w:after="60"/>
      <w:outlineLvl w:val="5"/>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rsid w:val="00854C4A"/>
    <w:rPr>
      <w:rFonts w:ascii="Times New Roman" w:eastAsia="Times New Roman" w:hAnsi="Times New Roman" w:cs="Times New Roman"/>
      <w:b/>
      <w:bCs/>
      <w:i/>
      <w:iCs/>
      <w:sz w:val="26"/>
      <w:szCs w:val="26"/>
      <w:lang w:eastAsia="ar-SA"/>
    </w:rPr>
  </w:style>
  <w:style w:type="character" w:customStyle="1" w:styleId="Titre6Car">
    <w:name w:val="Titre 6 Car"/>
    <w:basedOn w:val="Policepardfaut"/>
    <w:link w:val="Titre6"/>
    <w:rsid w:val="00854C4A"/>
    <w:rPr>
      <w:rFonts w:ascii="Times New Roman" w:eastAsia="Times New Roman" w:hAnsi="Times New Roman" w:cs="Times New Roman"/>
      <w:b/>
      <w:bCs/>
      <w:lang w:eastAsia="ar-SA"/>
    </w:rPr>
  </w:style>
  <w:style w:type="character" w:styleId="Numrodepage">
    <w:name w:val="page number"/>
    <w:basedOn w:val="Policepardfaut"/>
    <w:rsid w:val="00854C4A"/>
  </w:style>
  <w:style w:type="paragraph" w:styleId="Corpsdetexte">
    <w:name w:val="Body Text"/>
    <w:basedOn w:val="Normal"/>
    <w:link w:val="CorpsdetexteCar"/>
    <w:rsid w:val="00854C4A"/>
    <w:pPr>
      <w:spacing w:after="120"/>
    </w:pPr>
  </w:style>
  <w:style w:type="character" w:customStyle="1" w:styleId="CorpsdetexteCar">
    <w:name w:val="Corps de texte Car"/>
    <w:basedOn w:val="Policepardfaut"/>
    <w:link w:val="Corpsdetexte"/>
    <w:rsid w:val="00854C4A"/>
    <w:rPr>
      <w:rFonts w:ascii="Times New Roman" w:eastAsia="Times New Roman" w:hAnsi="Times New Roman" w:cs="Times New Roman"/>
      <w:sz w:val="24"/>
      <w:szCs w:val="24"/>
      <w:lang w:eastAsia="ar-SA"/>
    </w:rPr>
  </w:style>
  <w:style w:type="paragraph" w:customStyle="1" w:styleId="Lgende1">
    <w:name w:val="Légende1"/>
    <w:basedOn w:val="Normal"/>
    <w:next w:val="Normal"/>
    <w:rsid w:val="00854C4A"/>
    <w:pPr>
      <w:tabs>
        <w:tab w:val="left" w:leader="dot" w:pos="8820"/>
      </w:tabs>
    </w:pPr>
    <w:rPr>
      <w:rFonts w:ascii="Americana" w:hAnsi="Americana"/>
      <w:i/>
      <w:iCs/>
      <w:sz w:val="22"/>
      <w:szCs w:val="22"/>
    </w:rPr>
  </w:style>
  <w:style w:type="paragraph" w:styleId="Pieddepage">
    <w:name w:val="footer"/>
    <w:basedOn w:val="Normal"/>
    <w:link w:val="PieddepageCar"/>
    <w:uiPriority w:val="99"/>
    <w:rsid w:val="00854C4A"/>
    <w:pPr>
      <w:spacing w:before="100" w:after="100"/>
    </w:pPr>
  </w:style>
  <w:style w:type="character" w:customStyle="1" w:styleId="PieddepageCar">
    <w:name w:val="Pied de page Car"/>
    <w:basedOn w:val="Policepardfaut"/>
    <w:link w:val="Pieddepage"/>
    <w:uiPriority w:val="99"/>
    <w:rsid w:val="00854C4A"/>
    <w:rPr>
      <w:rFonts w:ascii="Times New Roman" w:eastAsia="Times New Roman" w:hAnsi="Times New Roman" w:cs="Times New Roman"/>
      <w:sz w:val="24"/>
      <w:szCs w:val="24"/>
      <w:lang w:eastAsia="ar-SA"/>
    </w:rPr>
  </w:style>
  <w:style w:type="paragraph" w:customStyle="1" w:styleId="Normalcentr1">
    <w:name w:val="Normal centré1"/>
    <w:basedOn w:val="Normal"/>
    <w:rsid w:val="00854C4A"/>
    <w:pPr>
      <w:tabs>
        <w:tab w:val="left" w:pos="3060"/>
        <w:tab w:val="left" w:pos="3600"/>
        <w:tab w:val="left" w:leader="dot" w:pos="9540"/>
      </w:tabs>
      <w:ind w:left="360" w:right="-108"/>
      <w:jc w:val="both"/>
    </w:pPr>
    <w:rPr>
      <w:rFonts w:ascii="Americana" w:hAnsi="Americana"/>
      <w:b/>
      <w:bCs/>
      <w:sz w:val="20"/>
    </w:rPr>
  </w:style>
  <w:style w:type="paragraph" w:customStyle="1" w:styleId="Corpsdetexte31">
    <w:name w:val="Corps de texte 31"/>
    <w:basedOn w:val="Normal"/>
    <w:rsid w:val="00854C4A"/>
    <w:pPr>
      <w:jc w:val="right"/>
    </w:pPr>
    <w:rPr>
      <w:rFonts w:ascii="Americana" w:hAnsi="Americana"/>
      <w:sz w:val="22"/>
    </w:rPr>
  </w:style>
  <w:style w:type="paragraph" w:styleId="NormalWeb">
    <w:name w:val="Normal (Web)"/>
    <w:basedOn w:val="Normal"/>
    <w:link w:val="NormalWebCar"/>
    <w:uiPriority w:val="99"/>
    <w:rsid w:val="00854C4A"/>
    <w:pPr>
      <w:suppressAutoHyphens w:val="0"/>
      <w:spacing w:before="100" w:beforeAutospacing="1" w:after="119"/>
    </w:pPr>
    <w:rPr>
      <w:lang w:eastAsia="fr-FR"/>
    </w:rPr>
  </w:style>
  <w:style w:type="paragraph" w:styleId="Normalcentr">
    <w:name w:val="Block Text"/>
    <w:basedOn w:val="Normal"/>
    <w:rsid w:val="00854C4A"/>
    <w:pPr>
      <w:tabs>
        <w:tab w:val="left" w:pos="2340"/>
        <w:tab w:val="left" w:pos="2880"/>
        <w:tab w:val="left" w:leader="dot" w:pos="8820"/>
      </w:tabs>
      <w:suppressAutoHyphens w:val="0"/>
      <w:ind w:left="360" w:right="-108"/>
      <w:jc w:val="both"/>
    </w:pPr>
    <w:rPr>
      <w:rFonts w:ascii="Americana" w:hAnsi="Americana"/>
      <w:b/>
      <w:bCs/>
      <w:sz w:val="20"/>
      <w:lang w:eastAsia="fr-FR"/>
    </w:rPr>
  </w:style>
  <w:style w:type="paragraph" w:styleId="Corpsdetexte3">
    <w:name w:val="Body Text 3"/>
    <w:basedOn w:val="Normal"/>
    <w:link w:val="Corpsdetexte3Car"/>
    <w:rsid w:val="00854C4A"/>
    <w:pPr>
      <w:spacing w:after="120"/>
    </w:pPr>
    <w:rPr>
      <w:sz w:val="16"/>
      <w:szCs w:val="16"/>
    </w:rPr>
  </w:style>
  <w:style w:type="character" w:customStyle="1" w:styleId="Corpsdetexte3Car">
    <w:name w:val="Corps de texte 3 Car"/>
    <w:basedOn w:val="Policepardfaut"/>
    <w:link w:val="Corpsdetexte3"/>
    <w:rsid w:val="00854C4A"/>
    <w:rPr>
      <w:rFonts w:ascii="Times New Roman" w:eastAsia="Times New Roman" w:hAnsi="Times New Roman" w:cs="Times New Roman"/>
      <w:sz w:val="16"/>
      <w:szCs w:val="16"/>
      <w:lang w:eastAsia="ar-SA"/>
    </w:rPr>
  </w:style>
  <w:style w:type="character" w:styleId="Lienhypertexte">
    <w:name w:val="Hyperlink"/>
    <w:basedOn w:val="Policepardfaut"/>
    <w:rsid w:val="00854C4A"/>
    <w:rPr>
      <w:color w:val="0000FF"/>
      <w:u w:val="single"/>
    </w:rPr>
  </w:style>
  <w:style w:type="paragraph" w:styleId="Lgende">
    <w:name w:val="caption"/>
    <w:basedOn w:val="Normal"/>
    <w:next w:val="Normal"/>
    <w:rsid w:val="00A3556C"/>
    <w:pPr>
      <w:tabs>
        <w:tab w:val="left" w:leader="dot" w:pos="8820"/>
      </w:tabs>
      <w:suppressAutoHyphens w:val="0"/>
    </w:pPr>
    <w:rPr>
      <w:rFonts w:ascii="Americana" w:hAnsi="Americana" w:cs="Americana"/>
      <w:i/>
      <w:iCs/>
      <w:noProof/>
      <w:sz w:val="22"/>
      <w:szCs w:val="22"/>
      <w:lang w:eastAsia="fr-FR"/>
    </w:rPr>
  </w:style>
  <w:style w:type="table" w:styleId="Grilledutableau">
    <w:name w:val="Table Grid"/>
    <w:basedOn w:val="TableauNormal"/>
    <w:uiPriority w:val="59"/>
    <w:rsid w:val="00796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9644E"/>
    <w:pPr>
      <w:tabs>
        <w:tab w:val="center" w:pos="4536"/>
        <w:tab w:val="right" w:pos="9072"/>
      </w:tabs>
    </w:pPr>
  </w:style>
  <w:style w:type="character" w:customStyle="1" w:styleId="En-tteCar">
    <w:name w:val="En-tête Car"/>
    <w:basedOn w:val="Policepardfaut"/>
    <w:link w:val="En-tte"/>
    <w:uiPriority w:val="99"/>
    <w:rsid w:val="0079644E"/>
    <w:rPr>
      <w:rFonts w:ascii="Times New Roman" w:eastAsia="Times New Roman" w:hAnsi="Times New Roman" w:cs="Times New Roman"/>
      <w:sz w:val="24"/>
      <w:szCs w:val="24"/>
      <w:lang w:eastAsia="ar-SA"/>
    </w:rPr>
  </w:style>
  <w:style w:type="paragraph" w:styleId="Paragraphedeliste">
    <w:name w:val="List Paragraph"/>
    <w:basedOn w:val="Normal"/>
    <w:uiPriority w:val="34"/>
    <w:rsid w:val="00997A73"/>
    <w:pPr>
      <w:ind w:left="720"/>
      <w:contextualSpacing/>
    </w:pPr>
  </w:style>
  <w:style w:type="paragraph" w:styleId="Titre">
    <w:name w:val="Title"/>
    <w:basedOn w:val="Normal"/>
    <w:next w:val="Normal"/>
    <w:link w:val="TitreCar"/>
    <w:uiPriority w:val="10"/>
    <w:rsid w:val="00DD32D7"/>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DD32D7"/>
    <w:rPr>
      <w:rFonts w:asciiTheme="majorHAnsi" w:eastAsiaTheme="majorEastAsia" w:hAnsiTheme="majorHAnsi" w:cstheme="majorBidi"/>
      <w:spacing w:val="-10"/>
      <w:kern w:val="28"/>
      <w:sz w:val="56"/>
      <w:szCs w:val="56"/>
      <w:lang w:eastAsia="ar-SA"/>
    </w:rPr>
  </w:style>
  <w:style w:type="paragraph" w:styleId="Textedebulles">
    <w:name w:val="Balloon Text"/>
    <w:basedOn w:val="Normal"/>
    <w:link w:val="TextedebullesCar"/>
    <w:uiPriority w:val="99"/>
    <w:semiHidden/>
    <w:unhideWhenUsed/>
    <w:rsid w:val="00972367"/>
    <w:rPr>
      <w:rFonts w:ascii="Segoe UI" w:hAnsi="Segoe UI" w:cs="Segoe UI"/>
      <w:sz w:val="18"/>
      <w:szCs w:val="18"/>
    </w:rPr>
  </w:style>
  <w:style w:type="character" w:customStyle="1" w:styleId="TextedebullesCar">
    <w:name w:val="Texte de bulles Car"/>
    <w:basedOn w:val="Policepardfaut"/>
    <w:link w:val="Textedebulles"/>
    <w:uiPriority w:val="99"/>
    <w:semiHidden/>
    <w:rsid w:val="00972367"/>
    <w:rPr>
      <w:rFonts w:ascii="Segoe UI" w:eastAsia="Times New Roman" w:hAnsi="Segoe UI" w:cs="Segoe UI"/>
      <w:sz w:val="18"/>
      <w:szCs w:val="18"/>
      <w:lang w:eastAsia="ar-SA"/>
    </w:rPr>
  </w:style>
  <w:style w:type="paragraph" w:styleId="Notedebasdepage">
    <w:name w:val="footnote text"/>
    <w:basedOn w:val="Normal"/>
    <w:link w:val="NotedebasdepageCar"/>
    <w:semiHidden/>
    <w:unhideWhenUsed/>
    <w:rsid w:val="003D3A6F"/>
    <w:rPr>
      <w:sz w:val="20"/>
      <w:szCs w:val="20"/>
    </w:rPr>
  </w:style>
  <w:style w:type="character" w:customStyle="1" w:styleId="NotedebasdepageCar">
    <w:name w:val="Note de bas de page Car"/>
    <w:basedOn w:val="Policepardfaut"/>
    <w:link w:val="Notedebasdepage"/>
    <w:uiPriority w:val="99"/>
    <w:semiHidden/>
    <w:rsid w:val="003D3A6F"/>
    <w:rPr>
      <w:rFonts w:ascii="Times New Roman" w:eastAsia="Times New Roman" w:hAnsi="Times New Roman" w:cs="Times New Roman"/>
      <w:sz w:val="20"/>
      <w:szCs w:val="20"/>
      <w:lang w:eastAsia="ar-SA"/>
    </w:rPr>
  </w:style>
  <w:style w:type="character" w:styleId="Appelnotedebasdep">
    <w:name w:val="footnote reference"/>
    <w:basedOn w:val="Policepardfaut"/>
    <w:semiHidden/>
    <w:unhideWhenUsed/>
    <w:rsid w:val="003D3A6F"/>
    <w:rPr>
      <w:vertAlign w:val="superscript"/>
    </w:rPr>
  </w:style>
  <w:style w:type="paragraph" w:styleId="Sansinterligne">
    <w:name w:val="No Spacing"/>
    <w:link w:val="SansinterligneCar"/>
    <w:uiPriority w:val="1"/>
    <w:rsid w:val="0029633B"/>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29633B"/>
    <w:rPr>
      <w:rFonts w:eastAsiaTheme="minorEastAsia"/>
      <w:lang w:eastAsia="fr-FR"/>
    </w:rPr>
  </w:style>
  <w:style w:type="paragraph" w:customStyle="1" w:styleId="NormalWeb1">
    <w:name w:val="Normal (Web)1"/>
    <w:basedOn w:val="Normal"/>
    <w:rsid w:val="00D117CF"/>
    <w:pPr>
      <w:spacing w:before="280"/>
    </w:pPr>
    <w:rPr>
      <w:rFonts w:ascii="Arial Unicode MS" w:eastAsia="Arial Unicode MS" w:hAnsi="Arial Unicode MS" w:cs="Arial Unicode MS"/>
    </w:rPr>
  </w:style>
  <w:style w:type="character" w:customStyle="1" w:styleId="Caractresdenotedebasdepage">
    <w:name w:val="Caractères de note de bas de page"/>
    <w:rsid w:val="00853646"/>
  </w:style>
  <w:style w:type="character" w:customStyle="1" w:styleId="Titre2Car">
    <w:name w:val="Titre 2 Car"/>
    <w:basedOn w:val="Policepardfaut"/>
    <w:link w:val="Titre2"/>
    <w:uiPriority w:val="9"/>
    <w:rsid w:val="00900599"/>
    <w:rPr>
      <w:rFonts w:ascii="Marianne" w:eastAsiaTheme="majorEastAsia" w:hAnsi="Marianne" w:cstheme="majorBidi"/>
      <w:b/>
      <w:color w:val="000091"/>
      <w:sz w:val="24"/>
      <w:szCs w:val="26"/>
      <w:lang w:eastAsia="ar-SA"/>
    </w:rPr>
  </w:style>
  <w:style w:type="paragraph" w:customStyle="1" w:styleId="Lien">
    <w:name w:val="Lien"/>
    <w:basedOn w:val="NormalWeb"/>
    <w:link w:val="LienCar"/>
    <w:qFormat/>
    <w:rsid w:val="00900599"/>
    <w:pPr>
      <w:spacing w:before="0" w:beforeAutospacing="0" w:after="120"/>
      <w:ind w:right="-289"/>
    </w:pPr>
    <w:rPr>
      <w:rFonts w:ascii="Marianne" w:hAnsi="Marianne" w:cs="Arial"/>
      <w:bCs/>
      <w:color w:val="000091"/>
      <w:sz w:val="20"/>
      <w:u w:val="single"/>
    </w:rPr>
  </w:style>
  <w:style w:type="character" w:customStyle="1" w:styleId="Titre1Car">
    <w:name w:val="Titre 1 Car"/>
    <w:basedOn w:val="Policepardfaut"/>
    <w:link w:val="Titre1"/>
    <w:uiPriority w:val="9"/>
    <w:rsid w:val="00900599"/>
    <w:rPr>
      <w:rFonts w:asciiTheme="majorHAnsi" w:eastAsiaTheme="majorEastAsia" w:hAnsiTheme="majorHAnsi" w:cstheme="majorBidi"/>
      <w:color w:val="365F91" w:themeColor="accent1" w:themeShade="BF"/>
      <w:sz w:val="32"/>
      <w:szCs w:val="32"/>
      <w:lang w:eastAsia="ar-SA"/>
    </w:rPr>
  </w:style>
  <w:style w:type="character" w:customStyle="1" w:styleId="NormalWebCar">
    <w:name w:val="Normal (Web) Car"/>
    <w:basedOn w:val="Policepardfaut"/>
    <w:link w:val="NormalWeb"/>
    <w:uiPriority w:val="99"/>
    <w:rsid w:val="00900599"/>
    <w:rPr>
      <w:rFonts w:ascii="Times New Roman" w:eastAsia="Times New Roman" w:hAnsi="Times New Roman" w:cs="Times New Roman"/>
      <w:sz w:val="24"/>
      <w:szCs w:val="24"/>
      <w:lang w:eastAsia="fr-FR"/>
    </w:rPr>
  </w:style>
  <w:style w:type="character" w:customStyle="1" w:styleId="LienCar">
    <w:name w:val="Lien Car"/>
    <w:basedOn w:val="NormalWebCar"/>
    <w:link w:val="Lien"/>
    <w:rsid w:val="00900599"/>
    <w:rPr>
      <w:rFonts w:ascii="Marianne" w:eastAsia="Times New Roman" w:hAnsi="Marianne" w:cs="Arial"/>
      <w:bCs/>
      <w:color w:val="000091"/>
      <w:sz w:val="20"/>
      <w:szCs w:val="24"/>
      <w:u w:val="single"/>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37219">
      <w:bodyDiv w:val="1"/>
      <w:marLeft w:val="0"/>
      <w:marRight w:val="0"/>
      <w:marTop w:val="0"/>
      <w:marBottom w:val="0"/>
      <w:divBdr>
        <w:top w:val="none" w:sz="0" w:space="0" w:color="auto"/>
        <w:left w:val="none" w:sz="0" w:space="0" w:color="auto"/>
        <w:bottom w:val="none" w:sz="0" w:space="0" w:color="auto"/>
        <w:right w:val="none" w:sz="0" w:space="0" w:color="auto"/>
      </w:divBdr>
    </w:div>
    <w:div w:id="481124618">
      <w:bodyDiv w:val="1"/>
      <w:marLeft w:val="0"/>
      <w:marRight w:val="0"/>
      <w:marTop w:val="0"/>
      <w:marBottom w:val="0"/>
      <w:divBdr>
        <w:top w:val="none" w:sz="0" w:space="0" w:color="auto"/>
        <w:left w:val="none" w:sz="0" w:space="0" w:color="auto"/>
        <w:bottom w:val="none" w:sz="0" w:space="0" w:color="auto"/>
        <w:right w:val="none" w:sz="0" w:space="0" w:color="auto"/>
      </w:divBdr>
    </w:div>
    <w:div w:id="985743451">
      <w:bodyDiv w:val="1"/>
      <w:marLeft w:val="0"/>
      <w:marRight w:val="0"/>
      <w:marTop w:val="0"/>
      <w:marBottom w:val="0"/>
      <w:divBdr>
        <w:top w:val="none" w:sz="0" w:space="0" w:color="auto"/>
        <w:left w:val="none" w:sz="0" w:space="0" w:color="auto"/>
        <w:bottom w:val="none" w:sz="0" w:space="0" w:color="auto"/>
        <w:right w:val="none" w:sz="0" w:space="0" w:color="auto"/>
      </w:divBdr>
    </w:div>
    <w:div w:id="1126043044">
      <w:bodyDiv w:val="1"/>
      <w:marLeft w:val="0"/>
      <w:marRight w:val="0"/>
      <w:marTop w:val="0"/>
      <w:marBottom w:val="0"/>
      <w:divBdr>
        <w:top w:val="none" w:sz="0" w:space="0" w:color="auto"/>
        <w:left w:val="none" w:sz="0" w:space="0" w:color="auto"/>
        <w:bottom w:val="none" w:sz="0" w:space="0" w:color="auto"/>
        <w:right w:val="none" w:sz="0" w:space="0" w:color="auto"/>
      </w:divBdr>
    </w:div>
    <w:div w:id="159404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6A54A-40A4-4A14-8A12-166982C0D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688</Words>
  <Characters>3790</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MINEFI</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BLANLOEIL Luc</dc:creator>
  <cp:lastModifiedBy>SELLIER Céline</cp:lastModifiedBy>
  <cp:revision>7</cp:revision>
  <cp:lastPrinted>2021-01-19T14:22:00Z</cp:lastPrinted>
  <dcterms:created xsi:type="dcterms:W3CDTF">2022-09-07T09:24:00Z</dcterms:created>
  <dcterms:modified xsi:type="dcterms:W3CDTF">2022-09-08T09:15:00Z</dcterms:modified>
</cp:coreProperties>
</file>